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4E" w:rsidRDefault="00FC304E" w:rsidP="00FC304E">
      <w:bookmarkStart w:id="0" w:name="_GoBack"/>
      <w:bookmarkEnd w:id="0"/>
    </w:p>
    <w:p w:rsidR="00FC304E" w:rsidRDefault="00FC304E" w:rsidP="00FC304E"/>
    <w:p w:rsidR="00FC304E" w:rsidRPr="00477A61" w:rsidRDefault="00FC304E" w:rsidP="00FC304E">
      <w:pPr>
        <w:keepLines/>
        <w:jc w:val="center"/>
        <w:rPr>
          <w:b/>
          <w:color w:val="000000"/>
        </w:rPr>
      </w:pPr>
      <w:r w:rsidRPr="00477A61">
        <w:rPr>
          <w:b/>
          <w:color w:val="000000"/>
        </w:rPr>
        <w:t>ВНИМАНИЕ!</w:t>
      </w:r>
    </w:p>
    <w:p w:rsidR="00FC304E" w:rsidRPr="00477A61" w:rsidRDefault="00FC304E" w:rsidP="00FC304E">
      <w:pPr>
        <w:jc w:val="center"/>
        <w:rPr>
          <w:color w:val="000000"/>
        </w:rPr>
      </w:pPr>
    </w:p>
    <w:p w:rsidR="00FC304E" w:rsidRPr="00477A61" w:rsidRDefault="00FC304E" w:rsidP="00FC304E">
      <w:pPr>
        <w:tabs>
          <w:tab w:val="left" w:pos="567"/>
        </w:tabs>
        <w:ind w:left="567" w:right="934" w:firstLine="567"/>
        <w:jc w:val="both"/>
        <w:rPr>
          <w:shd w:val="clear" w:color="auto" w:fill="FFFFFF"/>
        </w:rPr>
      </w:pPr>
      <w:r w:rsidRPr="00477A61">
        <w:rPr>
          <w:shd w:val="clear" w:color="auto" w:fill="FFFFFF"/>
        </w:rPr>
        <w:t>Согласно действующему законодательству, туристские группы должны проинформировать службы МЧС России за 10 дней до начала путешествия. При подаче онлайн-заявки на регистрацию необходимо указать состав и количество участников, руководителей, контактные телефоны, подробную информацию о маршруте и т.д. Ответственный сотрудник ведомства в субъекте РФ 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 Для этого необходимо:</w:t>
      </w:r>
    </w:p>
    <w:p w:rsidR="00FC304E" w:rsidRPr="00477A61" w:rsidRDefault="00FC304E" w:rsidP="00FC304E">
      <w:pPr>
        <w:tabs>
          <w:tab w:val="left" w:pos="567"/>
        </w:tabs>
        <w:ind w:left="567" w:right="792" w:firstLine="567"/>
        <w:jc w:val="both"/>
      </w:pPr>
      <w:r w:rsidRPr="00477A61">
        <w:t>1. Пройти он-</w:t>
      </w:r>
      <w:proofErr w:type="spellStart"/>
      <w:r w:rsidRPr="00477A61">
        <w:t>лайн</w:t>
      </w:r>
      <w:proofErr w:type="spellEnd"/>
      <w:r w:rsidRPr="00477A61">
        <w:t xml:space="preserve"> регистрацию туристской группы на сайте </w:t>
      </w:r>
      <w:hyperlink r:id="rId9" w:history="1">
        <w:r w:rsidRPr="00477A61">
          <w:rPr>
            <w:spacing w:val="-2"/>
            <w:kern w:val="28"/>
          </w:rPr>
          <w:t>https://forms.mchs.ru/service/registration_tourist_groups</w:t>
        </w:r>
      </w:hyperlink>
      <w:r w:rsidRPr="00477A61">
        <w:rPr>
          <w:spacing w:val="-2"/>
          <w:kern w:val="28"/>
        </w:rPr>
        <w:t>,</w:t>
      </w:r>
      <w:r w:rsidRPr="00477A61">
        <w:t xml:space="preserve"> выбрав отделение МЧС по региону </w:t>
      </w:r>
      <w:r w:rsidRPr="00477A61">
        <w:rPr>
          <w:shd w:val="clear" w:color="auto" w:fill="FFFFFF"/>
        </w:rPr>
        <w:t>прохождения</w:t>
      </w:r>
      <w:r w:rsidRPr="00477A61">
        <w:t xml:space="preserve"> маршрута.</w:t>
      </w:r>
    </w:p>
    <w:p w:rsidR="00FC304E" w:rsidRPr="00477A61" w:rsidRDefault="00FC304E" w:rsidP="00FC304E">
      <w:pPr>
        <w:tabs>
          <w:tab w:val="left" w:pos="567"/>
        </w:tabs>
        <w:ind w:left="567" w:right="934" w:firstLine="567"/>
        <w:jc w:val="both"/>
      </w:pPr>
      <w:r w:rsidRPr="00477A61">
        <w:t xml:space="preserve">2. Получить </w:t>
      </w:r>
      <w:r w:rsidRPr="00477A61">
        <w:rPr>
          <w:shd w:val="clear" w:color="auto" w:fill="FFFFFF"/>
        </w:rPr>
        <w:t>регистрационный</w:t>
      </w:r>
      <w:r w:rsidRPr="00477A61">
        <w:t xml:space="preserve"> номер группы в МЧС и сообщить о номере регистрации в региональном отделении МЧС в МКК.</w:t>
      </w:r>
    </w:p>
    <w:p w:rsidR="00FC304E" w:rsidRPr="00477A61" w:rsidRDefault="00FC304E" w:rsidP="00FC304E">
      <w:pPr>
        <w:widowControl/>
        <w:tabs>
          <w:tab w:val="left" w:pos="567"/>
        </w:tabs>
        <w:ind w:left="567" w:right="934" w:firstLine="567"/>
        <w:jc w:val="both"/>
      </w:pPr>
      <w:r w:rsidRPr="00477A61">
        <w:t>3. Сообщить в территориальный орган МЧС и МКК, а также в случае участия в официальных соревнованиях в ГСК о выходе на маршрут.</w:t>
      </w:r>
    </w:p>
    <w:p w:rsidR="00FC304E" w:rsidRPr="00477A61" w:rsidRDefault="00FC304E" w:rsidP="00FC304E">
      <w:pPr>
        <w:tabs>
          <w:tab w:val="left" w:pos="567"/>
        </w:tabs>
        <w:ind w:left="567" w:right="934" w:firstLine="567"/>
        <w:jc w:val="both"/>
      </w:pPr>
      <w:r w:rsidRPr="00477A61">
        <w:t>4. По окончании маршрута информировать территориальный орган МЧС в срок и способом, указанном в уведомлении.</w:t>
      </w:r>
    </w:p>
    <w:p w:rsidR="00FC304E" w:rsidRDefault="00FC304E" w:rsidP="00FC304E"/>
    <w:p w:rsidR="00F50491" w:rsidRDefault="00F50491" w:rsidP="00F5049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50491" w:rsidRDefault="00F50491" w:rsidP="00F50491">
      <w:pPr>
        <w:spacing w:before="120"/>
      </w:pPr>
    </w:p>
    <w:p w:rsidR="00F50491" w:rsidRDefault="00F50491" w:rsidP="00F50491">
      <w:pPr>
        <w:spacing w:before="120"/>
        <w:ind w:left="567" w:right="934"/>
      </w:pPr>
      <w:r w:rsidRPr="00434D63">
        <w:t xml:space="preserve">Примерный текст </w:t>
      </w:r>
      <w:r w:rsidRPr="00434D63">
        <w:rPr>
          <w:lang w:val="en-US"/>
        </w:rPr>
        <w:t>SMS</w:t>
      </w:r>
      <w:r w:rsidRPr="00434D63">
        <w:t>-сообщения в МКК о прохождении маршрута:</w:t>
      </w:r>
    </w:p>
    <w:p w:rsidR="00F50491" w:rsidRPr="00434D63" w:rsidRDefault="00F50491" w:rsidP="00F50491">
      <w:pPr>
        <w:ind w:left="567" w:right="934"/>
      </w:pPr>
      <w:r>
        <w:t>«Группа № _______ школы _______ руководитель ________ ________ вышла на маршрут (</w:t>
      </w:r>
      <w:r w:rsidRPr="00434D63">
        <w:rPr>
          <w:u w:val="single"/>
        </w:rPr>
        <w:t>прошла пос.______, закончила маршрут</w:t>
      </w:r>
      <w:r>
        <w:t>) в полном составе (</w:t>
      </w:r>
      <w:r w:rsidRPr="00434D63">
        <w:rPr>
          <w:u w:val="single"/>
        </w:rPr>
        <w:t>без участников №№ __</w:t>
      </w:r>
      <w:r>
        <w:rPr>
          <w:u w:val="single"/>
        </w:rPr>
        <w:t>___</w:t>
      </w:r>
      <w:r w:rsidRPr="00434D63">
        <w:rPr>
          <w:u w:val="single"/>
        </w:rPr>
        <w:t>__</w:t>
      </w:r>
      <w:r>
        <w:t>).</w:t>
      </w:r>
    </w:p>
    <w:p w:rsidR="00F50491" w:rsidRDefault="00F50491" w:rsidP="00F50491"/>
    <w:p w:rsidR="00F50491" w:rsidRDefault="00F50491" w:rsidP="00FC304E"/>
    <w:p w:rsidR="00FC304E" w:rsidRDefault="00FC304E" w:rsidP="00FC304E">
      <w:r>
        <w:br w:type="column"/>
      </w:r>
    </w:p>
    <w:p w:rsidR="00FC304E" w:rsidRDefault="00FC304E" w:rsidP="00FC304E">
      <w:pPr>
        <w:spacing w:after="57" w:line="100" w:lineRule="atLeast"/>
        <w:jc w:val="center"/>
        <w:rPr>
          <w:b/>
          <w:bCs/>
        </w:rPr>
      </w:pPr>
      <w:r>
        <w:rPr>
          <w:b/>
          <w:bCs/>
          <w:sz w:val="26"/>
          <w:szCs w:val="26"/>
        </w:rPr>
        <w:t>Федерация спортивного туризма России</w:t>
      </w:r>
    </w:p>
    <w:p w:rsidR="00FC304E" w:rsidRDefault="00FC304E" w:rsidP="00FC304E">
      <w:pPr>
        <w:spacing w:after="57" w:line="100" w:lineRule="atLeast"/>
        <w:jc w:val="center"/>
        <w:rPr>
          <w:b/>
          <w:bCs/>
        </w:rPr>
      </w:pPr>
      <w:r>
        <w:rPr>
          <w:b/>
          <w:bCs/>
        </w:rPr>
        <w:t>Федерация спортивного туризма – объединение туристов Москвы</w:t>
      </w:r>
    </w:p>
    <w:p w:rsidR="00FC304E" w:rsidRDefault="00FC304E" w:rsidP="00FC304E">
      <w:pPr>
        <w:spacing w:after="57" w:line="100" w:lineRule="atLeast"/>
        <w:jc w:val="center"/>
        <w:rPr>
          <w:b/>
          <w:bCs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8170D2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60960</wp:posOffset>
            </wp:positionV>
            <wp:extent cx="871220" cy="1287145"/>
            <wp:effectExtent l="0" t="0" r="5080" b="8255"/>
            <wp:wrapSquare wrapText="bothSides"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Pr="00FC304E" w:rsidRDefault="00FC304E" w:rsidP="00FC304E">
      <w:pPr>
        <w:spacing w:after="57" w:line="100" w:lineRule="atLeast"/>
        <w:jc w:val="center"/>
        <w:rPr>
          <w:b/>
          <w:noProof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bCs/>
          <w:sz w:val="22"/>
          <w:szCs w:val="22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bCs/>
          <w:sz w:val="22"/>
          <w:szCs w:val="22"/>
        </w:rPr>
      </w:pPr>
    </w:p>
    <w:p w:rsidR="00FC304E" w:rsidRDefault="00FC304E" w:rsidP="00FC304E">
      <w:pPr>
        <w:spacing w:after="170" w:line="10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МАРШРУТНАЯ КНИЖКА №_____</w:t>
      </w:r>
    </w:p>
    <w:p w:rsidR="00FC304E" w:rsidRDefault="00FC304E" w:rsidP="00FC304E">
      <w:pPr>
        <w:spacing w:after="57"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ТУРИСТСКОГО МАРШРУТА</w:t>
      </w:r>
    </w:p>
    <w:p w:rsidR="00FC304E" w:rsidRDefault="00FC304E" w:rsidP="00FC304E">
      <w:pPr>
        <w:spacing w:after="57" w:line="100" w:lineRule="atLeast"/>
        <w:jc w:val="center"/>
        <w:rPr>
          <w:b/>
          <w:bCs/>
          <w:sz w:val="26"/>
          <w:szCs w:val="26"/>
        </w:rPr>
      </w:pPr>
    </w:p>
    <w:p w:rsidR="00FC304E" w:rsidRDefault="00FC304E" w:rsidP="00FC304E">
      <w:pPr>
        <w:spacing w:after="57" w:line="100" w:lineRule="atLeast"/>
        <w:jc w:val="center"/>
        <w:rPr>
          <w:b/>
          <w:bCs/>
          <w:sz w:val="26"/>
          <w:szCs w:val="26"/>
        </w:rPr>
      </w:pPr>
    </w:p>
    <w:p w:rsidR="00FC304E" w:rsidRPr="001A5A75" w:rsidRDefault="00FC304E" w:rsidP="00FC304E">
      <w:pPr>
        <w:jc w:val="center"/>
        <w:rPr>
          <w:color w:val="000000"/>
          <w:sz w:val="28"/>
          <w:szCs w:val="28"/>
        </w:rPr>
      </w:pPr>
      <w:r w:rsidRPr="001A5A75">
        <w:rPr>
          <w:color w:val="000000"/>
          <w:sz w:val="28"/>
          <w:szCs w:val="28"/>
        </w:rPr>
        <w:t>Участники настоящего спортивного мероприятия</w:t>
      </w:r>
    </w:p>
    <w:p w:rsidR="00FC304E" w:rsidRPr="001A5A75" w:rsidRDefault="00FC304E" w:rsidP="00FC304E">
      <w:pPr>
        <w:jc w:val="center"/>
        <w:rPr>
          <w:color w:val="000000"/>
          <w:sz w:val="28"/>
          <w:szCs w:val="28"/>
        </w:rPr>
      </w:pPr>
      <w:r w:rsidRPr="001A5A75">
        <w:rPr>
          <w:color w:val="000000"/>
          <w:sz w:val="28"/>
          <w:szCs w:val="28"/>
        </w:rPr>
        <w:t>находятся под защитой:</w:t>
      </w:r>
    </w:p>
    <w:p w:rsidR="00FC304E" w:rsidRPr="001A5A75" w:rsidRDefault="00FC304E" w:rsidP="00FC304E">
      <w:pPr>
        <w:jc w:val="center"/>
        <w:rPr>
          <w:color w:val="000000"/>
          <w:sz w:val="28"/>
          <w:szCs w:val="28"/>
        </w:rPr>
      </w:pPr>
      <w:r w:rsidRPr="001A5A75">
        <w:rPr>
          <w:color w:val="000000"/>
          <w:sz w:val="28"/>
          <w:szCs w:val="28"/>
        </w:rPr>
        <w:t>Конституции Российской Федерации</w:t>
      </w:r>
    </w:p>
    <w:p w:rsidR="00FC304E" w:rsidRDefault="00FC304E" w:rsidP="00FC304E">
      <w:pPr>
        <w:jc w:val="center"/>
        <w:rPr>
          <w:color w:val="000000"/>
          <w:sz w:val="28"/>
          <w:szCs w:val="28"/>
        </w:rPr>
      </w:pPr>
      <w:r w:rsidRPr="001A5A75">
        <w:rPr>
          <w:color w:val="000000"/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>№132-ФЗ от 24 ноября 1996 года</w:t>
      </w:r>
    </w:p>
    <w:p w:rsidR="00FC304E" w:rsidRPr="001A5A75" w:rsidRDefault="00FC304E" w:rsidP="00FC304E">
      <w:pPr>
        <w:jc w:val="center"/>
        <w:rPr>
          <w:color w:val="000000"/>
          <w:sz w:val="28"/>
          <w:szCs w:val="28"/>
        </w:rPr>
      </w:pPr>
      <w:r w:rsidRPr="001A5A75">
        <w:rPr>
          <w:color w:val="000000"/>
          <w:sz w:val="28"/>
          <w:szCs w:val="28"/>
        </w:rPr>
        <w:t>«Об основах туристской</w:t>
      </w:r>
      <w:r>
        <w:rPr>
          <w:color w:val="000000"/>
          <w:sz w:val="28"/>
          <w:szCs w:val="28"/>
        </w:rPr>
        <w:t xml:space="preserve"> </w:t>
      </w:r>
      <w:r w:rsidRPr="001A5A75">
        <w:rPr>
          <w:color w:val="000000"/>
          <w:sz w:val="28"/>
          <w:szCs w:val="28"/>
        </w:rPr>
        <w:t>деятельности в Российской Федерации»</w:t>
      </w:r>
    </w:p>
    <w:p w:rsidR="00FC304E" w:rsidRDefault="00FC304E" w:rsidP="00FC30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</w:t>
      </w:r>
      <w:r w:rsidRPr="001A5A75">
        <w:rPr>
          <w:color w:val="000000"/>
          <w:sz w:val="28"/>
          <w:szCs w:val="28"/>
        </w:rPr>
        <w:t xml:space="preserve">акона </w:t>
      </w:r>
      <w:r>
        <w:rPr>
          <w:color w:val="000000"/>
          <w:sz w:val="28"/>
          <w:szCs w:val="28"/>
        </w:rPr>
        <w:t>РФ №339-ФЗ от 04 декабря 2007 года</w:t>
      </w:r>
    </w:p>
    <w:p w:rsidR="00FC304E" w:rsidRPr="001A5A75" w:rsidRDefault="00FC304E" w:rsidP="00FC304E">
      <w:pPr>
        <w:jc w:val="center"/>
        <w:rPr>
          <w:color w:val="000000"/>
          <w:sz w:val="28"/>
          <w:szCs w:val="28"/>
        </w:rPr>
      </w:pPr>
      <w:r w:rsidRPr="001A5A75">
        <w:rPr>
          <w:color w:val="000000"/>
          <w:sz w:val="28"/>
          <w:szCs w:val="28"/>
        </w:rPr>
        <w:t>«О физической культуре и спорте в Российской Федерации»</w:t>
      </w:r>
    </w:p>
    <w:p w:rsidR="00FC304E" w:rsidRDefault="00FC304E" w:rsidP="00FC304E">
      <w:pPr>
        <w:spacing w:after="57" w:line="100" w:lineRule="atLeast"/>
        <w:jc w:val="center"/>
        <w:rPr>
          <w:b/>
          <w:bCs/>
          <w:sz w:val="26"/>
          <w:szCs w:val="26"/>
        </w:rPr>
      </w:pPr>
      <w:r w:rsidRPr="001A5A75">
        <w:rPr>
          <w:color w:val="000000"/>
          <w:sz w:val="28"/>
          <w:szCs w:val="28"/>
        </w:rPr>
        <w:t>Федерации спортивного туризма России</w:t>
      </w:r>
    </w:p>
    <w:p w:rsidR="00FC304E" w:rsidRPr="004E38A6" w:rsidRDefault="00FC304E" w:rsidP="00FC304E">
      <w:pPr>
        <w:jc w:val="center"/>
        <w:rPr>
          <w:bCs/>
        </w:rPr>
      </w:pPr>
    </w:p>
    <w:p w:rsidR="00FC304E" w:rsidRPr="004E38A6" w:rsidRDefault="00FC304E" w:rsidP="00FC304E">
      <w:pPr>
        <w:jc w:val="center"/>
        <w:rPr>
          <w:bCs/>
        </w:rPr>
      </w:pPr>
    </w:p>
    <w:p w:rsidR="00FC304E" w:rsidRPr="004E38A6" w:rsidRDefault="00FC304E" w:rsidP="00FC304E">
      <w:pPr>
        <w:jc w:val="center"/>
        <w:rPr>
          <w:bCs/>
        </w:rPr>
      </w:pPr>
    </w:p>
    <w:p w:rsidR="00FC304E" w:rsidRPr="004E38A6" w:rsidRDefault="00FC304E" w:rsidP="00FC304E">
      <w:pPr>
        <w:jc w:val="center"/>
        <w:rPr>
          <w:bCs/>
        </w:rPr>
      </w:pPr>
    </w:p>
    <w:p w:rsidR="00FC304E" w:rsidRDefault="00FC304E" w:rsidP="00FC304E">
      <w:pPr>
        <w:spacing w:after="57"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202__ год</w:t>
      </w:r>
    </w:p>
    <w:p w:rsidR="00FC304E" w:rsidRDefault="00FC304E" w:rsidP="00FC304E">
      <w:pPr>
        <w:keepLines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br w:type="page"/>
      </w:r>
    </w:p>
    <w:p w:rsidR="00FC304E" w:rsidRDefault="00FC304E" w:rsidP="00FC304E">
      <w:r>
        <w:lastRenderedPageBreak/>
        <w:br w:type="column"/>
      </w:r>
    </w:p>
    <w:p w:rsidR="00FC304E" w:rsidRPr="00BF460F" w:rsidRDefault="00FC304E" w:rsidP="00FC304E">
      <w:pPr>
        <w:jc w:val="center"/>
        <w:rPr>
          <w:b/>
          <w:color w:val="000000"/>
        </w:rPr>
      </w:pPr>
      <w:r w:rsidRPr="00BF460F">
        <w:rPr>
          <w:b/>
          <w:color w:val="000000"/>
        </w:rPr>
        <w:t>13. РЕГИСТРАЦИЯ В ТЕРРИТОРИАЛЬНОМ ОРГАНЕ МЧС</w:t>
      </w:r>
    </w:p>
    <w:p w:rsidR="00FC304E" w:rsidRPr="00BF460F" w:rsidRDefault="00FC304E" w:rsidP="00FC304E">
      <w:pPr>
        <w:jc w:val="center"/>
        <w:rPr>
          <w:bCs/>
          <w:color w:val="000000"/>
        </w:rPr>
      </w:pPr>
      <w:r w:rsidRPr="00BF460F">
        <w:rPr>
          <w:bCs/>
          <w:color w:val="000000"/>
        </w:rPr>
        <w:t>(приказ МЧС №</w:t>
      </w:r>
      <w:r>
        <w:rPr>
          <w:bCs/>
          <w:color w:val="000000"/>
        </w:rPr>
        <w:t xml:space="preserve"> </w:t>
      </w:r>
      <w:r w:rsidRPr="00BF460F">
        <w:rPr>
          <w:bCs/>
          <w:color w:val="000000"/>
        </w:rPr>
        <w:t>42 от 30.01.2019)</w:t>
      </w:r>
    </w:p>
    <w:p w:rsidR="00FC304E" w:rsidRPr="00BF460F" w:rsidRDefault="00FC304E" w:rsidP="00FC304E">
      <w:pPr>
        <w:jc w:val="center"/>
        <w:rPr>
          <w:color w:val="000000"/>
        </w:rPr>
      </w:pPr>
    </w:p>
    <w:p w:rsidR="00FC304E" w:rsidRPr="00BF460F" w:rsidRDefault="00FC304E" w:rsidP="00FC304E">
      <w:pPr>
        <w:jc w:val="both"/>
        <w:rPr>
          <w:color w:val="000000"/>
        </w:rPr>
      </w:pPr>
      <w:r w:rsidRPr="00BF460F">
        <w:rPr>
          <w:b/>
          <w:color w:val="000000"/>
        </w:rPr>
        <w:t xml:space="preserve">Регистрационный номер </w:t>
      </w:r>
      <w:r w:rsidRPr="00BF460F">
        <w:rPr>
          <w:color w:val="000000"/>
        </w:rPr>
        <w:t>________________________________________</w:t>
      </w:r>
    </w:p>
    <w:p w:rsidR="00FC304E" w:rsidRPr="00BF460F" w:rsidRDefault="00FC304E" w:rsidP="00FC304E">
      <w:pPr>
        <w:jc w:val="center"/>
        <w:rPr>
          <w:color w:val="000000"/>
        </w:rPr>
      </w:pPr>
    </w:p>
    <w:p w:rsidR="00FC304E" w:rsidRPr="00BF460F" w:rsidRDefault="00FC304E" w:rsidP="00FC304E">
      <w:pPr>
        <w:rPr>
          <w:color w:val="000000"/>
        </w:rPr>
      </w:pPr>
      <w:r w:rsidRPr="00BF460F">
        <w:rPr>
          <w:b/>
          <w:color w:val="000000"/>
        </w:rPr>
        <w:t xml:space="preserve">Дополнительные отметки </w:t>
      </w:r>
      <w:r w:rsidRPr="00BF460F">
        <w:rPr>
          <w:color w:val="000000"/>
        </w:rPr>
        <w:t>_______________________________________</w:t>
      </w:r>
    </w:p>
    <w:p w:rsidR="00FC304E" w:rsidRPr="00BF460F" w:rsidRDefault="00FC304E" w:rsidP="00FC304E">
      <w:pPr>
        <w:rPr>
          <w:color w:val="000000"/>
        </w:rPr>
      </w:pPr>
    </w:p>
    <w:p w:rsidR="00FC304E" w:rsidRPr="00BF460F" w:rsidRDefault="00FC304E" w:rsidP="00FC304E">
      <w:pPr>
        <w:rPr>
          <w:color w:val="000000"/>
        </w:rPr>
      </w:pPr>
      <w:r w:rsidRPr="00BF460F">
        <w:rPr>
          <w:color w:val="000000"/>
        </w:rPr>
        <w:t>________________________________________________________________</w:t>
      </w:r>
    </w:p>
    <w:p w:rsidR="00FC304E" w:rsidRPr="00BF460F" w:rsidRDefault="00FC304E" w:rsidP="00FC304E">
      <w:pPr>
        <w:jc w:val="both"/>
        <w:rPr>
          <w:color w:val="000000"/>
        </w:rPr>
      </w:pPr>
    </w:p>
    <w:p w:rsidR="00FC304E" w:rsidRPr="00BF460F" w:rsidRDefault="00FC304E" w:rsidP="00FC304E">
      <w:pPr>
        <w:jc w:val="both"/>
        <w:rPr>
          <w:color w:val="000000"/>
        </w:rPr>
      </w:pPr>
      <w:r w:rsidRPr="00BF460F">
        <w:rPr>
          <w:color w:val="000000"/>
        </w:rPr>
        <w:t>________________________________________________________________</w:t>
      </w:r>
    </w:p>
    <w:p w:rsidR="00FC304E" w:rsidRPr="003B1A61" w:rsidRDefault="00FC304E" w:rsidP="00FC304E">
      <w:pPr>
        <w:jc w:val="right"/>
        <w:rPr>
          <w:color w:val="000000"/>
          <w:sz w:val="28"/>
          <w:szCs w:val="28"/>
        </w:rPr>
      </w:pPr>
    </w:p>
    <w:p w:rsidR="00FC304E" w:rsidRPr="00412DD3" w:rsidRDefault="00FC304E" w:rsidP="00FC304E">
      <w:pPr>
        <w:rPr>
          <w:color w:val="000000"/>
        </w:rPr>
      </w:pPr>
      <w:r w:rsidRPr="00412DD3">
        <w:rPr>
          <w:color w:val="000000"/>
        </w:rPr>
        <w:t>Штамп ПСС (ПСО)</w:t>
      </w:r>
    </w:p>
    <w:p w:rsidR="00FC304E" w:rsidRPr="00E442F8" w:rsidRDefault="00FC304E" w:rsidP="00FC304E">
      <w:pPr>
        <w:rPr>
          <w:color w:val="000000"/>
          <w:sz w:val="20"/>
          <w:szCs w:val="20"/>
        </w:rPr>
      </w:pPr>
      <w:r w:rsidRPr="00E442F8">
        <w:rPr>
          <w:color w:val="000000"/>
          <w:sz w:val="20"/>
          <w:szCs w:val="20"/>
        </w:rPr>
        <w:t>(при наличии)</w:t>
      </w:r>
    </w:p>
    <w:p w:rsidR="00FC304E" w:rsidRDefault="00FC304E" w:rsidP="00FC304E">
      <w:pPr>
        <w:ind w:left="-709"/>
        <w:jc w:val="center"/>
      </w:pPr>
    </w:p>
    <w:p w:rsidR="00743755" w:rsidRDefault="00743755" w:rsidP="00FC304E">
      <w:pPr>
        <w:ind w:left="-709"/>
        <w:jc w:val="center"/>
      </w:pPr>
    </w:p>
    <w:p w:rsidR="00743755" w:rsidRDefault="00743755" w:rsidP="00FC304E">
      <w:pPr>
        <w:ind w:left="-709"/>
        <w:jc w:val="center"/>
      </w:pPr>
    </w:p>
    <w:p w:rsidR="00743755" w:rsidRDefault="00743755" w:rsidP="00FC304E">
      <w:pPr>
        <w:ind w:left="-709"/>
        <w:jc w:val="center"/>
      </w:pPr>
    </w:p>
    <w:p w:rsidR="00FC304E" w:rsidRDefault="00FC304E" w:rsidP="00FC304E">
      <w:pPr>
        <w:ind w:left="-709"/>
        <w:jc w:val="center"/>
      </w:pPr>
    </w:p>
    <w:p w:rsidR="00FC304E" w:rsidRDefault="00FC304E" w:rsidP="00FC304E">
      <w:pPr>
        <w:ind w:left="-709"/>
        <w:jc w:val="center"/>
      </w:pPr>
    </w:p>
    <w:p w:rsidR="00FC304E" w:rsidRDefault="00FC304E" w:rsidP="00FC304E">
      <w:pPr>
        <w:ind w:left="-709"/>
        <w:jc w:val="center"/>
      </w:pPr>
    </w:p>
    <w:p w:rsidR="00FC304E" w:rsidRDefault="00FC304E" w:rsidP="00FC304E">
      <w:pPr>
        <w:jc w:val="center"/>
        <w:rPr>
          <w:b/>
          <w:bCs/>
        </w:rPr>
      </w:pPr>
      <w:r>
        <w:rPr>
          <w:b/>
          <w:bCs/>
        </w:rPr>
        <w:t>14. РЕШЕНИЕ МКК О ЗАЧЁТЕ МАРШРУТА</w:t>
      </w:r>
    </w:p>
    <w:p w:rsidR="00FC304E" w:rsidRDefault="00FC304E" w:rsidP="00FC304E">
      <w:pPr>
        <w:jc w:val="both"/>
        <w:rPr>
          <w:color w:val="000000"/>
        </w:rPr>
      </w:pPr>
    </w:p>
    <w:p w:rsidR="00FC304E" w:rsidRPr="00BF460F" w:rsidRDefault="00FC304E" w:rsidP="00FC304E">
      <w:pPr>
        <w:jc w:val="both"/>
        <w:rPr>
          <w:color w:val="000000"/>
        </w:rPr>
      </w:pPr>
      <w:r w:rsidRPr="00BF460F">
        <w:rPr>
          <w:color w:val="000000"/>
        </w:rPr>
        <w:t>Пройденный группой ____________________ маршрут под руководством</w:t>
      </w:r>
    </w:p>
    <w:p w:rsidR="00FC304E" w:rsidRPr="00BF460F" w:rsidRDefault="00FC304E" w:rsidP="00FC304E">
      <w:pPr>
        <w:jc w:val="both"/>
        <w:rPr>
          <w:color w:val="000000"/>
          <w:sz w:val="16"/>
          <w:szCs w:val="16"/>
        </w:rPr>
      </w:pPr>
      <w:r w:rsidRPr="00BF460F">
        <w:rPr>
          <w:color w:val="000000"/>
        </w:rPr>
        <w:tab/>
      </w:r>
      <w:r w:rsidRPr="00BF460F">
        <w:rPr>
          <w:color w:val="000000"/>
        </w:rPr>
        <w:tab/>
      </w:r>
      <w:r w:rsidRPr="00BF460F">
        <w:rPr>
          <w:color w:val="000000"/>
        </w:rPr>
        <w:tab/>
      </w:r>
      <w:r>
        <w:rPr>
          <w:color w:val="000000"/>
        </w:rPr>
        <w:t xml:space="preserve">        </w:t>
      </w:r>
      <w:r w:rsidRPr="00BF460F">
        <w:rPr>
          <w:color w:val="000000"/>
          <w:sz w:val="16"/>
          <w:szCs w:val="16"/>
        </w:rPr>
        <w:t>(вид туризма/маршрута)</w:t>
      </w:r>
    </w:p>
    <w:p w:rsidR="00FC304E" w:rsidRPr="00BF460F" w:rsidRDefault="00FC304E" w:rsidP="00FC304E">
      <w:pPr>
        <w:jc w:val="both"/>
        <w:rPr>
          <w:color w:val="000000"/>
        </w:rPr>
      </w:pPr>
    </w:p>
    <w:p w:rsidR="00FC304E" w:rsidRPr="00BF460F" w:rsidRDefault="00743755" w:rsidP="00FC304E">
      <w:pPr>
        <w:jc w:val="both"/>
        <w:rPr>
          <w:color w:val="000000"/>
        </w:rPr>
      </w:pPr>
      <w:r>
        <w:rPr>
          <w:color w:val="000000"/>
        </w:rPr>
        <w:t>_________</w:t>
      </w:r>
      <w:r w:rsidR="00F50491">
        <w:rPr>
          <w:color w:val="000000"/>
        </w:rPr>
        <w:t>_</w:t>
      </w:r>
      <w:r>
        <w:rPr>
          <w:color w:val="000000"/>
        </w:rPr>
        <w:t>_</w:t>
      </w:r>
      <w:r w:rsidR="00FC304E" w:rsidRPr="00BF460F">
        <w:rPr>
          <w:color w:val="000000"/>
        </w:rPr>
        <w:t>__</w:t>
      </w:r>
      <w:r>
        <w:rPr>
          <w:color w:val="000000"/>
        </w:rPr>
        <w:t>____ оценен ________</w:t>
      </w:r>
      <w:r w:rsidR="00FC304E" w:rsidRPr="00BF460F">
        <w:rPr>
          <w:color w:val="000000"/>
        </w:rPr>
        <w:t xml:space="preserve">__ категорией </w:t>
      </w:r>
      <w:r>
        <w:rPr>
          <w:color w:val="000000"/>
        </w:rPr>
        <w:t xml:space="preserve">(степенью) </w:t>
      </w:r>
      <w:r w:rsidR="00FC304E" w:rsidRPr="00BF460F">
        <w:rPr>
          <w:color w:val="000000"/>
        </w:rPr>
        <w:t>сложности.</w:t>
      </w:r>
    </w:p>
    <w:p w:rsidR="00FC304E" w:rsidRPr="00BF460F" w:rsidRDefault="00FC304E" w:rsidP="00FC304E">
      <w:pPr>
        <w:jc w:val="both"/>
        <w:rPr>
          <w:color w:val="000000"/>
          <w:sz w:val="16"/>
          <w:szCs w:val="16"/>
        </w:rPr>
      </w:pPr>
      <w:r w:rsidRPr="00BF460F">
        <w:rPr>
          <w:color w:val="000000"/>
        </w:rPr>
        <w:tab/>
      </w:r>
      <w:r w:rsidRPr="00BF460F">
        <w:rPr>
          <w:color w:val="000000"/>
          <w:sz w:val="16"/>
          <w:szCs w:val="16"/>
        </w:rPr>
        <w:t>(Фамилия И.О.)</w:t>
      </w:r>
    </w:p>
    <w:p w:rsidR="00FC304E" w:rsidRPr="00BF460F" w:rsidRDefault="00FC304E" w:rsidP="00FC304E">
      <w:pPr>
        <w:jc w:val="both"/>
        <w:rPr>
          <w:color w:val="000000"/>
        </w:rPr>
      </w:pPr>
    </w:p>
    <w:p w:rsidR="00FC304E" w:rsidRPr="00BF460F" w:rsidRDefault="00FC304E" w:rsidP="00FC304E">
      <w:pPr>
        <w:jc w:val="both"/>
        <w:rPr>
          <w:color w:val="000000"/>
        </w:rPr>
      </w:pPr>
      <w:r w:rsidRPr="00BF460F">
        <w:rPr>
          <w:color w:val="000000"/>
        </w:rPr>
        <w:t>Справки выданы в количестве ______________________шт.</w:t>
      </w:r>
    </w:p>
    <w:p w:rsidR="00FC304E" w:rsidRPr="00743755" w:rsidRDefault="00FC304E" w:rsidP="00FC304E">
      <w:pPr>
        <w:jc w:val="both"/>
        <w:rPr>
          <w:color w:val="000000"/>
          <w:sz w:val="16"/>
          <w:szCs w:val="16"/>
        </w:rPr>
      </w:pPr>
    </w:p>
    <w:p w:rsidR="00FC304E" w:rsidRPr="00743755" w:rsidRDefault="00FC304E" w:rsidP="00FC304E">
      <w:pPr>
        <w:jc w:val="both"/>
        <w:rPr>
          <w:color w:val="000000"/>
          <w:sz w:val="16"/>
          <w:szCs w:val="16"/>
        </w:rPr>
      </w:pPr>
      <w:r w:rsidRPr="00743755">
        <w:rPr>
          <w:color w:val="000000"/>
          <w:sz w:val="16"/>
          <w:szCs w:val="16"/>
        </w:rPr>
        <w:t>_______________________________________________________</w:t>
      </w:r>
      <w:r w:rsidR="00743755">
        <w:rPr>
          <w:color w:val="000000"/>
          <w:sz w:val="16"/>
          <w:szCs w:val="16"/>
        </w:rPr>
        <w:t>_____________________</w:t>
      </w:r>
      <w:r w:rsidRPr="00743755">
        <w:rPr>
          <w:color w:val="000000"/>
          <w:sz w:val="16"/>
          <w:szCs w:val="16"/>
        </w:rPr>
        <w:t>_________</w:t>
      </w:r>
    </w:p>
    <w:p w:rsidR="00FC304E" w:rsidRPr="00743755" w:rsidRDefault="00FC304E" w:rsidP="00FC304E">
      <w:pPr>
        <w:jc w:val="both"/>
        <w:rPr>
          <w:color w:val="000000"/>
          <w:sz w:val="16"/>
          <w:szCs w:val="16"/>
        </w:rPr>
      </w:pPr>
    </w:p>
    <w:p w:rsidR="00FC304E" w:rsidRPr="00743755" w:rsidRDefault="00FC304E" w:rsidP="00FC304E">
      <w:pPr>
        <w:jc w:val="both"/>
        <w:rPr>
          <w:color w:val="000000"/>
          <w:sz w:val="16"/>
          <w:szCs w:val="16"/>
        </w:rPr>
      </w:pPr>
      <w:r w:rsidRPr="00743755">
        <w:rPr>
          <w:color w:val="000000"/>
          <w:sz w:val="16"/>
          <w:szCs w:val="16"/>
        </w:rPr>
        <w:t>___________________________________________________</w:t>
      </w:r>
      <w:r w:rsidR="00743755">
        <w:rPr>
          <w:color w:val="000000"/>
          <w:sz w:val="16"/>
          <w:szCs w:val="16"/>
        </w:rPr>
        <w:t>_____________________</w:t>
      </w:r>
      <w:r w:rsidRPr="00743755">
        <w:rPr>
          <w:color w:val="000000"/>
          <w:sz w:val="16"/>
          <w:szCs w:val="16"/>
        </w:rPr>
        <w:t>_____________</w:t>
      </w:r>
    </w:p>
    <w:p w:rsidR="00FC304E" w:rsidRDefault="00FC304E" w:rsidP="00FC304E">
      <w:pPr>
        <w:jc w:val="both"/>
        <w:rPr>
          <w:color w:val="000000"/>
          <w:sz w:val="16"/>
          <w:szCs w:val="16"/>
        </w:rPr>
      </w:pPr>
    </w:p>
    <w:p w:rsidR="00743755" w:rsidRPr="00743755" w:rsidRDefault="00743755" w:rsidP="00FC304E">
      <w:pPr>
        <w:jc w:val="both"/>
        <w:rPr>
          <w:color w:val="000000"/>
          <w:sz w:val="16"/>
          <w:szCs w:val="16"/>
        </w:rPr>
      </w:pPr>
    </w:p>
    <w:p w:rsidR="00FC304E" w:rsidRPr="003B1A61" w:rsidRDefault="00FC304E" w:rsidP="00FC304E">
      <w:pPr>
        <w:jc w:val="both"/>
        <w:rPr>
          <w:b/>
          <w:color w:val="000000"/>
          <w:sz w:val="28"/>
          <w:szCs w:val="28"/>
        </w:rPr>
      </w:pPr>
      <w:r w:rsidRPr="00BF460F">
        <w:rPr>
          <w:b/>
          <w:color w:val="000000"/>
        </w:rPr>
        <w:t xml:space="preserve">Председатель МКК ___________  </w:t>
      </w:r>
      <w:r w:rsidRPr="003B1A61">
        <w:rPr>
          <w:b/>
          <w:color w:val="000000"/>
          <w:sz w:val="28"/>
          <w:szCs w:val="28"/>
        </w:rPr>
        <w:t>__</w:t>
      </w:r>
      <w:r>
        <w:rPr>
          <w:b/>
          <w:color w:val="000000"/>
          <w:sz w:val="28"/>
          <w:szCs w:val="28"/>
        </w:rPr>
        <w:t>____________</w:t>
      </w:r>
      <w:r w:rsidRPr="003B1A61">
        <w:rPr>
          <w:b/>
          <w:color w:val="000000"/>
          <w:sz w:val="28"/>
          <w:szCs w:val="28"/>
        </w:rPr>
        <w:t>______________</w:t>
      </w:r>
    </w:p>
    <w:p w:rsidR="00FC304E" w:rsidRPr="00BF460F" w:rsidRDefault="00FC304E" w:rsidP="00FC304E">
      <w:pPr>
        <w:jc w:val="both"/>
        <w:rPr>
          <w:color w:val="000000"/>
          <w:sz w:val="16"/>
          <w:szCs w:val="16"/>
        </w:rPr>
      </w:pPr>
      <w:r w:rsidRPr="00BF460F">
        <w:rPr>
          <w:color w:val="000000"/>
          <w:sz w:val="16"/>
          <w:szCs w:val="16"/>
        </w:rPr>
        <w:tab/>
      </w:r>
      <w:r w:rsidRPr="00BF460F">
        <w:rPr>
          <w:color w:val="000000"/>
          <w:sz w:val="16"/>
          <w:szCs w:val="16"/>
        </w:rPr>
        <w:tab/>
      </w:r>
      <w:r w:rsidRPr="00BF460F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</w:t>
      </w:r>
      <w:r w:rsidRPr="00BF460F">
        <w:rPr>
          <w:color w:val="000000"/>
          <w:sz w:val="16"/>
          <w:szCs w:val="16"/>
        </w:rPr>
        <w:t>(подпись)</w:t>
      </w:r>
      <w:r w:rsidRPr="00BF460F">
        <w:rPr>
          <w:color w:val="000000"/>
          <w:sz w:val="16"/>
          <w:szCs w:val="16"/>
        </w:rPr>
        <w:tab/>
      </w:r>
      <w:r w:rsidRPr="00BF460F">
        <w:rPr>
          <w:color w:val="000000"/>
          <w:sz w:val="16"/>
          <w:szCs w:val="16"/>
        </w:rPr>
        <w:tab/>
      </w:r>
      <w:r w:rsidRPr="00BF460F">
        <w:rPr>
          <w:color w:val="000000"/>
          <w:sz w:val="16"/>
          <w:szCs w:val="16"/>
        </w:rPr>
        <w:tab/>
        <w:t>(Фамилия, И. О.)</w:t>
      </w:r>
    </w:p>
    <w:p w:rsidR="00FC304E" w:rsidRPr="003B1A61" w:rsidRDefault="00FC304E" w:rsidP="00FC304E">
      <w:pPr>
        <w:jc w:val="both"/>
        <w:rPr>
          <w:color w:val="000000"/>
          <w:sz w:val="28"/>
          <w:szCs w:val="28"/>
        </w:rPr>
      </w:pPr>
    </w:p>
    <w:p w:rsidR="00FC304E" w:rsidRPr="00BF460F" w:rsidRDefault="00FC304E" w:rsidP="00FC304E">
      <w:pPr>
        <w:jc w:val="both"/>
        <w:rPr>
          <w:color w:val="000000"/>
          <w:sz w:val="20"/>
          <w:szCs w:val="20"/>
        </w:rPr>
      </w:pPr>
      <w:r w:rsidRPr="00BF460F">
        <w:rPr>
          <w:color w:val="000000"/>
          <w:sz w:val="20"/>
          <w:szCs w:val="20"/>
        </w:rPr>
        <w:t>Штамп МКК</w:t>
      </w:r>
    </w:p>
    <w:p w:rsidR="00FC304E" w:rsidRPr="00BF460F" w:rsidRDefault="00FC304E" w:rsidP="00FC304E">
      <w:pPr>
        <w:widowControl/>
        <w:jc w:val="both"/>
      </w:pPr>
      <w:r w:rsidRPr="00BF460F">
        <w:rPr>
          <w:color w:val="000000"/>
        </w:rPr>
        <w:t>«_____» __________________ 20</w:t>
      </w:r>
      <w:r w:rsidRPr="00FC304E">
        <w:rPr>
          <w:color w:val="000000"/>
        </w:rPr>
        <w:t>2_</w:t>
      </w:r>
      <w:r w:rsidRPr="00BF460F">
        <w:rPr>
          <w:color w:val="000000"/>
        </w:rPr>
        <w:t>_ г.</w:t>
      </w:r>
    </w:p>
    <w:p w:rsidR="00FC304E" w:rsidRDefault="00FC304E" w:rsidP="00FC304E">
      <w:pPr>
        <w:jc w:val="center"/>
        <w:rPr>
          <w:b/>
          <w:color w:val="000000"/>
        </w:rPr>
      </w:pPr>
    </w:p>
    <w:p w:rsidR="00E50C33" w:rsidRPr="00E50C33" w:rsidRDefault="00FC304E" w:rsidP="00FC304E">
      <w:pPr>
        <w:jc w:val="center"/>
        <w:rPr>
          <w:color w:val="000000"/>
        </w:rPr>
      </w:pPr>
      <w:r>
        <w:rPr>
          <w:b/>
          <w:color w:val="000000"/>
        </w:rPr>
        <w:br w:type="page"/>
      </w:r>
      <w:r w:rsidR="00E50C33">
        <w:rPr>
          <w:b/>
          <w:color w:val="000000"/>
        </w:rPr>
        <w:lastRenderedPageBreak/>
        <w:t>12. </w:t>
      </w:r>
      <w:r w:rsidR="00E50C33" w:rsidRPr="00E50C33">
        <w:rPr>
          <w:b/>
          <w:color w:val="000000"/>
        </w:rPr>
        <w:t>КОНТРОЛЬНЫЕ ПУНКТЫ И КОНТРОЛЬНЫЕ СРОКИ</w:t>
      </w:r>
    </w:p>
    <w:p w:rsidR="00E50C33" w:rsidRPr="00E50C33" w:rsidRDefault="00E50C33" w:rsidP="00FD1BD8">
      <w:pPr>
        <w:rPr>
          <w:color w:val="000000"/>
        </w:rPr>
      </w:pPr>
      <w:r w:rsidRPr="00E50C33">
        <w:rPr>
          <w:color w:val="000000"/>
        </w:rPr>
        <w:t>О прохождении маршрута группа должна сообщить:</w:t>
      </w:r>
    </w:p>
    <w:p w:rsidR="00E50C33" w:rsidRPr="00E50C33" w:rsidRDefault="00E50C33" w:rsidP="0060390E">
      <w:pPr>
        <w:rPr>
          <w:color w:val="000000"/>
          <w:sz w:val="16"/>
          <w:szCs w:val="16"/>
        </w:rPr>
      </w:pPr>
    </w:p>
    <w:p w:rsidR="00E50C33" w:rsidRPr="00E50C33" w:rsidRDefault="00E50C33" w:rsidP="0060390E">
      <w:pPr>
        <w:jc w:val="both"/>
        <w:rPr>
          <w:color w:val="000000"/>
        </w:rPr>
      </w:pPr>
      <w:r w:rsidRPr="00E50C33">
        <w:rPr>
          <w:color w:val="000000"/>
        </w:rPr>
        <w:t xml:space="preserve">1. </w:t>
      </w:r>
      <w:r w:rsidR="00190F52" w:rsidRPr="00190F52">
        <w:rPr>
          <w:i/>
          <w:sz w:val="22"/>
          <w:szCs w:val="22"/>
          <w:u w:val="single"/>
        </w:rPr>
        <w:t xml:space="preserve">               </w:t>
      </w:r>
      <w:r w:rsidR="002052F2">
        <w:rPr>
          <w:i/>
          <w:sz w:val="22"/>
          <w:szCs w:val="22"/>
          <w:u w:val="single"/>
        </w:rPr>
        <w:t>Костереву Н.А.</w:t>
      </w:r>
      <w:r w:rsidR="00190F52" w:rsidRPr="00190F52">
        <w:rPr>
          <w:i/>
          <w:sz w:val="22"/>
          <w:szCs w:val="22"/>
          <w:u w:val="single"/>
        </w:rPr>
        <w:t xml:space="preserve">        </w:t>
      </w:r>
      <w:r w:rsidR="00190F52" w:rsidRPr="00190F52">
        <w:rPr>
          <w:color w:val="000000"/>
        </w:rPr>
        <w:t xml:space="preserve"> </w:t>
      </w:r>
      <w:r w:rsidRPr="00E50C33">
        <w:rPr>
          <w:color w:val="000000"/>
        </w:rPr>
        <w:t>по адресу: ___________</w:t>
      </w:r>
      <w:r w:rsidRPr="00190F52">
        <w:rPr>
          <w:color w:val="000000"/>
        </w:rPr>
        <w:t>_____</w:t>
      </w:r>
      <w:r w:rsidRPr="00E50C33">
        <w:rPr>
          <w:color w:val="000000"/>
        </w:rPr>
        <w:t>_____________</w:t>
      </w:r>
    </w:p>
    <w:p w:rsidR="00E50C33" w:rsidRPr="00E50C33" w:rsidRDefault="00E50C33" w:rsidP="0060390E">
      <w:pPr>
        <w:jc w:val="both"/>
        <w:rPr>
          <w:color w:val="000000"/>
        </w:rPr>
      </w:pPr>
      <w:r w:rsidRPr="00E50C33">
        <w:rPr>
          <w:color w:val="000000"/>
          <w:vertAlign w:val="superscript"/>
        </w:rPr>
        <w:tab/>
      </w:r>
      <w:r w:rsidRPr="00E50C33">
        <w:rPr>
          <w:color w:val="000000"/>
          <w:vertAlign w:val="superscript"/>
        </w:rPr>
        <w:tab/>
        <w:t>(кому)</w:t>
      </w:r>
    </w:p>
    <w:p w:rsidR="00E50C33" w:rsidRPr="00E50C33" w:rsidRDefault="00E50C33" w:rsidP="0060390E">
      <w:pPr>
        <w:jc w:val="both"/>
        <w:rPr>
          <w:color w:val="000000"/>
        </w:rPr>
      </w:pPr>
      <w:r w:rsidRPr="00E50C33">
        <w:rPr>
          <w:b/>
          <w:color w:val="000000"/>
        </w:rPr>
        <w:t xml:space="preserve">SMS по тел. </w:t>
      </w:r>
      <w:r w:rsidR="00190F52" w:rsidRPr="00B21299">
        <w:rPr>
          <w:i/>
          <w:color w:val="000000"/>
          <w:u w:val="single"/>
        </w:rPr>
        <w:t xml:space="preserve">  </w:t>
      </w:r>
      <w:r w:rsidR="00190F52" w:rsidRPr="00190F52">
        <w:rPr>
          <w:i/>
          <w:u w:val="single"/>
        </w:rPr>
        <w:t>+7-</w:t>
      </w:r>
      <w:r w:rsidR="00190F52" w:rsidRPr="00745F00">
        <w:rPr>
          <w:i/>
          <w:u w:val="single"/>
        </w:rPr>
        <w:t>9</w:t>
      </w:r>
      <w:r w:rsidR="0060390E">
        <w:rPr>
          <w:i/>
          <w:u w:val="single"/>
        </w:rPr>
        <w:t>85</w:t>
      </w:r>
      <w:r w:rsidR="00190F52" w:rsidRPr="00745F00">
        <w:rPr>
          <w:i/>
          <w:u w:val="single"/>
        </w:rPr>
        <w:t>-</w:t>
      </w:r>
      <w:r w:rsidR="0060390E">
        <w:rPr>
          <w:i/>
          <w:u w:val="single"/>
        </w:rPr>
        <w:t>735</w:t>
      </w:r>
      <w:r w:rsidR="00190F52" w:rsidRPr="00745F00">
        <w:rPr>
          <w:i/>
          <w:u w:val="single"/>
        </w:rPr>
        <w:t>-</w:t>
      </w:r>
      <w:r w:rsidR="0060390E">
        <w:rPr>
          <w:i/>
          <w:u w:val="single"/>
        </w:rPr>
        <w:t>07</w:t>
      </w:r>
      <w:r w:rsidR="00190F52" w:rsidRPr="00745F00">
        <w:rPr>
          <w:i/>
          <w:u w:val="single"/>
        </w:rPr>
        <w:t>-</w:t>
      </w:r>
      <w:r w:rsidR="0060390E">
        <w:rPr>
          <w:i/>
          <w:u w:val="single"/>
        </w:rPr>
        <w:t>91</w:t>
      </w:r>
      <w:r w:rsidR="00190F52" w:rsidRPr="00B21299">
        <w:rPr>
          <w:i/>
          <w:u w:val="single"/>
        </w:rPr>
        <w:t xml:space="preserve">          </w:t>
      </w:r>
      <w:r w:rsidRPr="00E50C33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E50C33">
        <w:rPr>
          <w:color w:val="000000"/>
        </w:rPr>
        <w:t>-</w:t>
      </w:r>
      <w:proofErr w:type="spellStart"/>
      <w:r w:rsidRPr="00E50C33">
        <w:rPr>
          <w:color w:val="000000"/>
        </w:rPr>
        <w:t>mail</w:t>
      </w:r>
      <w:proofErr w:type="spellEnd"/>
      <w:r w:rsidRPr="00E50C33">
        <w:rPr>
          <w:color w:val="000000"/>
        </w:rPr>
        <w:t>: ____________</w:t>
      </w:r>
      <w:r w:rsidRPr="00B21299">
        <w:rPr>
          <w:color w:val="000000"/>
        </w:rPr>
        <w:t>___</w:t>
      </w:r>
      <w:r w:rsidRPr="00E50C33">
        <w:rPr>
          <w:color w:val="000000"/>
        </w:rPr>
        <w:t>__________</w:t>
      </w:r>
    </w:p>
    <w:p w:rsidR="00E50C33" w:rsidRPr="00E50C33" w:rsidRDefault="00E50C33" w:rsidP="0060390E">
      <w:pPr>
        <w:jc w:val="both"/>
        <w:rPr>
          <w:color w:val="000000"/>
        </w:rPr>
      </w:pPr>
    </w:p>
    <w:p w:rsidR="00E50C33" w:rsidRPr="00B21299" w:rsidRDefault="00E50C33" w:rsidP="0060390E">
      <w:pPr>
        <w:jc w:val="both"/>
        <w:rPr>
          <w:color w:val="000000"/>
        </w:rPr>
      </w:pPr>
      <w:r w:rsidRPr="00E50C33">
        <w:rPr>
          <w:color w:val="000000"/>
        </w:rPr>
        <w:t>2. ________________________ по адресу: ____________________________</w:t>
      </w:r>
    </w:p>
    <w:p w:rsidR="00E50C33" w:rsidRPr="00E50C33" w:rsidRDefault="00E50C33" w:rsidP="0060390E">
      <w:pPr>
        <w:jc w:val="both"/>
        <w:rPr>
          <w:color w:val="000000"/>
        </w:rPr>
      </w:pPr>
      <w:r w:rsidRPr="00E50C33">
        <w:rPr>
          <w:color w:val="000000"/>
          <w:vertAlign w:val="superscript"/>
        </w:rPr>
        <w:tab/>
        <w:t>(</w:t>
      </w:r>
      <w:r w:rsidR="0060390E">
        <w:rPr>
          <w:color w:val="000000"/>
          <w:vertAlign w:val="superscript"/>
        </w:rPr>
        <w:t>образовательная организация</w:t>
      </w:r>
      <w:r w:rsidRPr="00E50C33">
        <w:rPr>
          <w:color w:val="000000"/>
          <w:vertAlign w:val="superscript"/>
        </w:rPr>
        <w:t>)</w:t>
      </w:r>
    </w:p>
    <w:p w:rsidR="00E50C33" w:rsidRPr="00B21299" w:rsidRDefault="00E50C33" w:rsidP="0060390E">
      <w:pPr>
        <w:jc w:val="both"/>
        <w:rPr>
          <w:color w:val="000000"/>
        </w:rPr>
      </w:pPr>
      <w:r w:rsidRPr="00E50C33">
        <w:rPr>
          <w:b/>
          <w:color w:val="000000"/>
        </w:rPr>
        <w:t>SMS по тел. _____________________</w:t>
      </w:r>
      <w:r w:rsidRPr="00E50C33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E50C33">
        <w:rPr>
          <w:color w:val="000000"/>
        </w:rPr>
        <w:t>-</w:t>
      </w:r>
      <w:proofErr w:type="spellStart"/>
      <w:r w:rsidRPr="00E50C33">
        <w:rPr>
          <w:color w:val="000000"/>
        </w:rPr>
        <w:t>mail</w:t>
      </w:r>
      <w:proofErr w:type="spellEnd"/>
      <w:r w:rsidRPr="00E50C33">
        <w:rPr>
          <w:color w:val="000000"/>
        </w:rPr>
        <w:t>: ______________________</w:t>
      </w:r>
      <w:r w:rsidRPr="00B21299">
        <w:rPr>
          <w:color w:val="000000"/>
        </w:rPr>
        <w:t>___</w:t>
      </w:r>
    </w:p>
    <w:p w:rsidR="0060390E" w:rsidRDefault="0060390E" w:rsidP="0060390E">
      <w:pPr>
        <w:jc w:val="both"/>
        <w:rPr>
          <w:color w:val="000000"/>
        </w:rPr>
      </w:pPr>
    </w:p>
    <w:p w:rsidR="0060390E" w:rsidRPr="00B21299" w:rsidRDefault="0060390E" w:rsidP="0060390E">
      <w:pPr>
        <w:jc w:val="both"/>
        <w:rPr>
          <w:color w:val="000000"/>
        </w:rPr>
      </w:pPr>
      <w:r>
        <w:rPr>
          <w:color w:val="000000"/>
        </w:rPr>
        <w:t>3</w:t>
      </w:r>
      <w:r w:rsidRPr="00E50C33">
        <w:rPr>
          <w:color w:val="000000"/>
        </w:rPr>
        <w:t>. ________________________ по адресу: ____________________________</w:t>
      </w:r>
    </w:p>
    <w:p w:rsidR="0060390E" w:rsidRPr="00E50C33" w:rsidRDefault="0060390E" w:rsidP="0060390E">
      <w:pPr>
        <w:jc w:val="both"/>
        <w:rPr>
          <w:color w:val="000000"/>
        </w:rPr>
      </w:pPr>
      <w:r w:rsidRPr="00E50C33">
        <w:rPr>
          <w:color w:val="000000"/>
          <w:vertAlign w:val="superscript"/>
        </w:rPr>
        <w:tab/>
        <w:t>(</w:t>
      </w:r>
      <w:r>
        <w:rPr>
          <w:color w:val="000000"/>
          <w:vertAlign w:val="superscript"/>
        </w:rPr>
        <w:t>подразделение МЧС</w:t>
      </w:r>
      <w:r w:rsidRPr="00E50C33">
        <w:rPr>
          <w:color w:val="000000"/>
          <w:vertAlign w:val="superscript"/>
        </w:rPr>
        <w:t>)</w:t>
      </w:r>
    </w:p>
    <w:p w:rsidR="0060390E" w:rsidRPr="00B21299" w:rsidRDefault="0060390E" w:rsidP="0060390E">
      <w:pPr>
        <w:jc w:val="both"/>
        <w:rPr>
          <w:color w:val="000000"/>
        </w:rPr>
      </w:pPr>
      <w:r w:rsidRPr="00E50C33">
        <w:rPr>
          <w:b/>
          <w:color w:val="000000"/>
        </w:rPr>
        <w:t>SMS по тел. _____________________</w:t>
      </w:r>
      <w:r w:rsidRPr="00E50C33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E50C33">
        <w:rPr>
          <w:color w:val="000000"/>
        </w:rPr>
        <w:t>-</w:t>
      </w:r>
      <w:proofErr w:type="spellStart"/>
      <w:r w:rsidRPr="00E50C33">
        <w:rPr>
          <w:color w:val="000000"/>
        </w:rPr>
        <w:t>mail</w:t>
      </w:r>
      <w:proofErr w:type="spellEnd"/>
      <w:r w:rsidRPr="00E50C33">
        <w:rPr>
          <w:color w:val="000000"/>
        </w:rPr>
        <w:t>: ______________________</w:t>
      </w:r>
      <w:r w:rsidRPr="00B21299">
        <w:rPr>
          <w:color w:val="000000"/>
        </w:rPr>
        <w:t>___</w:t>
      </w:r>
    </w:p>
    <w:p w:rsidR="0060390E" w:rsidRPr="00E50C33" w:rsidRDefault="0060390E" w:rsidP="0060390E">
      <w:pPr>
        <w:jc w:val="both"/>
        <w:rPr>
          <w:color w:val="000000"/>
        </w:rPr>
      </w:pP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color w:val="000000"/>
        </w:rPr>
        <w:t xml:space="preserve">из </w:t>
      </w:r>
      <w:r w:rsidR="0060390E">
        <w:rPr>
          <w:i/>
          <w:sz w:val="22"/>
          <w:szCs w:val="22"/>
          <w:u w:val="single"/>
        </w:rPr>
        <w:t xml:space="preserve">                                                                    </w:t>
      </w:r>
      <w:r w:rsidR="00B21299" w:rsidRPr="00E50C33">
        <w:rPr>
          <w:color w:val="000000"/>
        </w:rPr>
        <w:t xml:space="preserve"> </w:t>
      </w:r>
      <w:r w:rsidRPr="00E50C33">
        <w:rPr>
          <w:color w:val="000000"/>
        </w:rPr>
        <w:t>до «</w:t>
      </w:r>
      <w:r w:rsidR="00721E02">
        <w:rPr>
          <w:color w:val="000000"/>
          <w:u w:val="single"/>
        </w:rPr>
        <w:t xml:space="preserve"> </w:t>
      </w:r>
      <w:r w:rsidR="00194D32" w:rsidRPr="00194D32">
        <w:rPr>
          <w:color w:val="000000"/>
          <w:u w:val="single"/>
        </w:rPr>
        <w:t xml:space="preserve"> </w:t>
      </w:r>
      <w:r w:rsidR="0060390E">
        <w:rPr>
          <w:color w:val="000000"/>
          <w:u w:val="single"/>
        </w:rPr>
        <w:t xml:space="preserve">   </w:t>
      </w:r>
      <w:r w:rsidR="00194D32" w:rsidRPr="00194D32">
        <w:rPr>
          <w:color w:val="000000"/>
          <w:u w:val="single"/>
        </w:rPr>
        <w:t xml:space="preserve"> </w:t>
      </w:r>
      <w:r w:rsidR="00721E02">
        <w:rPr>
          <w:color w:val="000000"/>
          <w:u w:val="single"/>
        </w:rPr>
        <w:t xml:space="preserve"> </w:t>
      </w:r>
      <w:r w:rsidRPr="00E50C33">
        <w:rPr>
          <w:color w:val="000000"/>
        </w:rPr>
        <w:t xml:space="preserve">»  </w:t>
      </w:r>
      <w:r w:rsidR="00B21299">
        <w:rPr>
          <w:color w:val="000000"/>
          <w:u w:val="single"/>
        </w:rPr>
        <w:t xml:space="preserve">   </w:t>
      </w:r>
      <w:r w:rsidR="008C6918" w:rsidRPr="008C6918">
        <w:rPr>
          <w:color w:val="000000"/>
          <w:u w:val="single"/>
        </w:rPr>
        <w:t xml:space="preserve">    </w:t>
      </w:r>
      <w:r w:rsidR="00194D32" w:rsidRPr="00194D32">
        <w:rPr>
          <w:color w:val="000000"/>
          <w:u w:val="single"/>
        </w:rPr>
        <w:t xml:space="preserve"> </w:t>
      </w:r>
      <w:r w:rsidR="00B05234" w:rsidRPr="00B05234">
        <w:rPr>
          <w:color w:val="000000"/>
          <w:u w:val="single"/>
        </w:rPr>
        <w:t xml:space="preserve">     </w:t>
      </w:r>
      <w:r w:rsidR="00B21299">
        <w:rPr>
          <w:color w:val="000000"/>
          <w:u w:val="single"/>
        </w:rPr>
        <w:t xml:space="preserve"> </w:t>
      </w:r>
      <w:r w:rsidR="008C6918" w:rsidRPr="008C6918">
        <w:rPr>
          <w:color w:val="000000"/>
          <w:u w:val="single"/>
        </w:rPr>
        <w:t xml:space="preserve">   </w:t>
      </w:r>
      <w:r w:rsidR="00B21299">
        <w:rPr>
          <w:color w:val="000000"/>
          <w:u w:val="single"/>
        </w:rPr>
        <w:t xml:space="preserve">      </w:t>
      </w:r>
      <w:r w:rsidRPr="00E50C33">
        <w:rPr>
          <w:color w:val="000000"/>
        </w:rPr>
        <w:t xml:space="preserve"> 20</w:t>
      </w:r>
      <w:r w:rsidR="00B21299">
        <w:rPr>
          <w:color w:val="000000"/>
        </w:rPr>
        <w:t>2</w:t>
      </w:r>
      <w:r w:rsidR="0060390E">
        <w:rPr>
          <w:color w:val="000000"/>
        </w:rPr>
        <w:t>__</w:t>
      </w:r>
      <w:r w:rsidRPr="00E50C33">
        <w:rPr>
          <w:color w:val="000000"/>
        </w:rPr>
        <w:t xml:space="preserve"> г.</w:t>
      </w:r>
    </w:p>
    <w:p w:rsidR="00E50C33" w:rsidRPr="00E50C33" w:rsidRDefault="00E50C33" w:rsidP="00FD1BD8">
      <w:pPr>
        <w:jc w:val="both"/>
        <w:rPr>
          <w:color w:val="000000"/>
        </w:rPr>
      </w:pP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color w:val="000000"/>
        </w:rPr>
        <w:t xml:space="preserve">из </w:t>
      </w:r>
      <w:r w:rsidR="00B21299">
        <w:rPr>
          <w:i/>
          <w:sz w:val="22"/>
          <w:szCs w:val="22"/>
          <w:u w:val="single"/>
        </w:rPr>
        <w:t xml:space="preserve">         </w:t>
      </w:r>
      <w:r w:rsidR="0060390E">
        <w:rPr>
          <w:i/>
          <w:sz w:val="22"/>
          <w:szCs w:val="22"/>
          <w:u w:val="single"/>
        </w:rPr>
        <w:t xml:space="preserve">                                                  </w:t>
      </w:r>
      <w:r w:rsidR="000D6106" w:rsidRPr="000D6106">
        <w:rPr>
          <w:i/>
          <w:sz w:val="22"/>
          <w:szCs w:val="22"/>
          <w:u w:val="single"/>
        </w:rPr>
        <w:t xml:space="preserve"> </w:t>
      </w:r>
      <w:r w:rsidR="00721E02">
        <w:rPr>
          <w:i/>
          <w:sz w:val="22"/>
          <w:szCs w:val="22"/>
          <w:u w:val="single"/>
        </w:rPr>
        <w:t xml:space="preserve"> </w:t>
      </w:r>
      <w:r w:rsidR="00B21299">
        <w:rPr>
          <w:i/>
          <w:sz w:val="22"/>
          <w:szCs w:val="22"/>
          <w:u w:val="single"/>
        </w:rPr>
        <w:t xml:space="preserve">  </w:t>
      </w:r>
      <w:r w:rsidR="00721E02">
        <w:rPr>
          <w:i/>
          <w:sz w:val="22"/>
          <w:szCs w:val="22"/>
          <w:u w:val="single"/>
        </w:rPr>
        <w:t xml:space="preserve"> </w:t>
      </w:r>
      <w:r w:rsidR="00B21299">
        <w:rPr>
          <w:i/>
          <w:sz w:val="22"/>
          <w:szCs w:val="22"/>
          <w:u w:val="single"/>
        </w:rPr>
        <w:t xml:space="preserve"> </w:t>
      </w:r>
      <w:r w:rsidRPr="00E50C33">
        <w:rPr>
          <w:color w:val="000000"/>
        </w:rPr>
        <w:t xml:space="preserve"> </w:t>
      </w:r>
      <w:r w:rsidR="00B21299">
        <w:rPr>
          <w:color w:val="000000"/>
        </w:rPr>
        <w:t xml:space="preserve"> </w:t>
      </w:r>
      <w:r w:rsidRPr="00E50C33">
        <w:rPr>
          <w:color w:val="000000"/>
        </w:rPr>
        <w:t>до «</w:t>
      </w:r>
      <w:r w:rsidR="00721E02">
        <w:rPr>
          <w:color w:val="000000"/>
          <w:u w:val="single"/>
        </w:rPr>
        <w:t xml:space="preserve"> </w:t>
      </w:r>
      <w:r w:rsidR="00194D32" w:rsidRPr="00194D32">
        <w:rPr>
          <w:color w:val="000000"/>
          <w:u w:val="single"/>
        </w:rPr>
        <w:t xml:space="preserve">    </w:t>
      </w:r>
      <w:r w:rsidR="00721E02">
        <w:rPr>
          <w:color w:val="000000"/>
          <w:u w:val="single"/>
        </w:rPr>
        <w:t xml:space="preserve"> </w:t>
      </w:r>
      <w:r w:rsidRPr="00E50C33">
        <w:rPr>
          <w:color w:val="000000"/>
        </w:rPr>
        <w:t xml:space="preserve">» </w:t>
      </w:r>
      <w:r w:rsidR="008C6918">
        <w:rPr>
          <w:color w:val="000000"/>
          <w:u w:val="single"/>
        </w:rPr>
        <w:t xml:space="preserve">     </w:t>
      </w:r>
      <w:r w:rsidR="008C6918" w:rsidRPr="008C6918">
        <w:rPr>
          <w:color w:val="000000"/>
          <w:u w:val="single"/>
        </w:rPr>
        <w:t xml:space="preserve">  </w:t>
      </w:r>
      <w:r w:rsidR="00B05234" w:rsidRPr="00B05234">
        <w:rPr>
          <w:color w:val="000000"/>
          <w:u w:val="single"/>
        </w:rPr>
        <w:t xml:space="preserve">    </w:t>
      </w:r>
      <w:r w:rsidR="00194D32" w:rsidRPr="00194D32">
        <w:rPr>
          <w:color w:val="000000"/>
          <w:u w:val="single"/>
        </w:rPr>
        <w:t xml:space="preserve">    </w:t>
      </w:r>
      <w:r w:rsidR="00721E02">
        <w:rPr>
          <w:color w:val="000000"/>
          <w:u w:val="single"/>
        </w:rPr>
        <w:t xml:space="preserve">  </w:t>
      </w:r>
      <w:r w:rsidR="008C6918" w:rsidRPr="008C6918">
        <w:rPr>
          <w:color w:val="000000"/>
          <w:u w:val="single"/>
        </w:rPr>
        <w:t xml:space="preserve">    </w:t>
      </w:r>
      <w:r w:rsidR="00721E02">
        <w:rPr>
          <w:color w:val="000000"/>
          <w:u w:val="single"/>
        </w:rPr>
        <w:t xml:space="preserve">     </w:t>
      </w:r>
      <w:r w:rsidRPr="00E50C33">
        <w:rPr>
          <w:color w:val="000000"/>
        </w:rPr>
        <w:t xml:space="preserve"> 20</w:t>
      </w:r>
      <w:r w:rsidR="0060390E">
        <w:rPr>
          <w:color w:val="000000"/>
        </w:rPr>
        <w:t>2__</w:t>
      </w:r>
      <w:r w:rsidRPr="00E50C33">
        <w:rPr>
          <w:color w:val="000000"/>
        </w:rPr>
        <w:t xml:space="preserve"> г.</w:t>
      </w:r>
    </w:p>
    <w:p w:rsidR="00E50C33" w:rsidRPr="00E50C33" w:rsidRDefault="00E50C33" w:rsidP="00FD1BD8">
      <w:pPr>
        <w:jc w:val="both"/>
        <w:rPr>
          <w:color w:val="000000"/>
        </w:rPr>
      </w:pP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color w:val="000000"/>
        </w:rPr>
        <w:t>из ____________</w:t>
      </w:r>
      <w:r w:rsidR="008C6918" w:rsidRPr="00E26622">
        <w:rPr>
          <w:color w:val="000000"/>
        </w:rPr>
        <w:t>_______</w:t>
      </w:r>
      <w:r w:rsidR="00F50491">
        <w:rPr>
          <w:color w:val="000000"/>
        </w:rPr>
        <w:t>__</w:t>
      </w:r>
      <w:r w:rsidR="008C6918" w:rsidRPr="00E26622">
        <w:rPr>
          <w:color w:val="000000"/>
        </w:rPr>
        <w:t>___</w:t>
      </w:r>
      <w:r w:rsidR="0060390E">
        <w:rPr>
          <w:color w:val="000000"/>
        </w:rPr>
        <w:t>______</w:t>
      </w:r>
      <w:r w:rsidRPr="00E50C33">
        <w:rPr>
          <w:color w:val="000000"/>
        </w:rPr>
        <w:t xml:space="preserve">___ до «___» </w:t>
      </w:r>
      <w:r w:rsidR="0060390E">
        <w:rPr>
          <w:color w:val="000000"/>
        </w:rPr>
        <w:t>________</w:t>
      </w:r>
      <w:r w:rsidR="00B05234" w:rsidRPr="00E26622">
        <w:rPr>
          <w:color w:val="000000"/>
        </w:rPr>
        <w:t>__</w:t>
      </w:r>
      <w:r w:rsidRPr="00E50C33">
        <w:rPr>
          <w:color w:val="000000"/>
        </w:rPr>
        <w:t>___ 20</w:t>
      </w:r>
      <w:r w:rsidR="008C6918" w:rsidRPr="00E26622">
        <w:rPr>
          <w:color w:val="000000"/>
        </w:rPr>
        <w:t>2</w:t>
      </w:r>
      <w:r w:rsidR="0060390E">
        <w:rPr>
          <w:color w:val="000000"/>
        </w:rPr>
        <w:t>__</w:t>
      </w:r>
      <w:r w:rsidRPr="00E50C33">
        <w:rPr>
          <w:color w:val="000000"/>
        </w:rPr>
        <w:t xml:space="preserve"> г.</w:t>
      </w:r>
    </w:p>
    <w:p w:rsidR="00E50C33" w:rsidRPr="00E50C33" w:rsidRDefault="00E50C33" w:rsidP="00FD1BD8">
      <w:pPr>
        <w:jc w:val="both"/>
        <w:rPr>
          <w:color w:val="000000"/>
        </w:rPr>
      </w:pPr>
    </w:p>
    <w:p w:rsidR="00E50C33" w:rsidRPr="00F67DB0" w:rsidRDefault="00E50C33" w:rsidP="00FD1BD8">
      <w:pPr>
        <w:rPr>
          <w:color w:val="000000"/>
        </w:rPr>
      </w:pPr>
      <w:r w:rsidRPr="00E50C33">
        <w:rPr>
          <w:color w:val="000000"/>
        </w:rPr>
        <w:t>Средства связи группы на маршруте: _____</w:t>
      </w:r>
      <w:r w:rsidR="00E26622">
        <w:rPr>
          <w:color w:val="000000"/>
        </w:rPr>
        <w:t>_______________</w:t>
      </w:r>
      <w:r w:rsidRPr="00E50C33">
        <w:rPr>
          <w:color w:val="000000"/>
        </w:rPr>
        <w:t>____________</w:t>
      </w:r>
    </w:p>
    <w:p w:rsidR="00D401DF" w:rsidRPr="00D401DF" w:rsidRDefault="00D401DF" w:rsidP="00D401DF">
      <w:pPr>
        <w:spacing w:before="240"/>
        <w:rPr>
          <w:color w:val="000000"/>
        </w:rPr>
      </w:pPr>
      <w:r>
        <w:rPr>
          <w:color w:val="000000"/>
        </w:rPr>
        <w:t>Номер спутникового телефона _____________________________________</w:t>
      </w:r>
    </w:p>
    <w:p w:rsidR="00931593" w:rsidRDefault="00931593" w:rsidP="00FD1BD8">
      <w:pPr>
        <w:rPr>
          <w:color w:val="000000"/>
        </w:rPr>
      </w:pPr>
    </w:p>
    <w:p w:rsidR="00E50C33" w:rsidRPr="00E50C33" w:rsidRDefault="00E50C33" w:rsidP="00FD1BD8">
      <w:pPr>
        <w:rPr>
          <w:color w:val="000000"/>
        </w:rPr>
      </w:pPr>
      <w:r w:rsidRPr="00E50C33">
        <w:rPr>
          <w:color w:val="000000"/>
        </w:rPr>
        <w:t>Время и график сеансов связи ______________________________________</w:t>
      </w:r>
    </w:p>
    <w:p w:rsidR="00E50C33" w:rsidRPr="00E50C33" w:rsidRDefault="00E50C33" w:rsidP="00FD1BD8">
      <w:pPr>
        <w:jc w:val="both"/>
        <w:rPr>
          <w:color w:val="000000"/>
        </w:rPr>
      </w:pP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color w:val="000000"/>
        </w:rPr>
        <w:t>Номер телефона</w:t>
      </w:r>
      <w:r w:rsidR="0060390E">
        <w:rPr>
          <w:color w:val="000000"/>
        </w:rPr>
        <w:t xml:space="preserve"> и имя</w:t>
      </w:r>
      <w:r w:rsidRPr="00E50C33">
        <w:rPr>
          <w:color w:val="000000"/>
        </w:rPr>
        <w:t xml:space="preserve"> </w:t>
      </w:r>
      <w:r w:rsidR="0060390E">
        <w:rPr>
          <w:color w:val="000000"/>
        </w:rPr>
        <w:t>координатора группы: ______</w:t>
      </w:r>
      <w:r w:rsidRPr="00E50C33">
        <w:rPr>
          <w:color w:val="000000"/>
        </w:rPr>
        <w:t>___________________</w:t>
      </w:r>
    </w:p>
    <w:p w:rsidR="00E50C33" w:rsidRPr="00E50C33" w:rsidRDefault="00E50C33" w:rsidP="00FD1BD8">
      <w:pPr>
        <w:jc w:val="both"/>
        <w:rPr>
          <w:color w:val="000000"/>
        </w:rPr>
      </w:pP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color w:val="000000"/>
        </w:rPr>
        <w:t>Электронная почта координатора группы __________________</w:t>
      </w:r>
      <w:r>
        <w:rPr>
          <w:color w:val="000000"/>
        </w:rPr>
        <w:t>________</w:t>
      </w:r>
      <w:r w:rsidRPr="00E50C33">
        <w:rPr>
          <w:color w:val="000000"/>
        </w:rPr>
        <w:t>__</w:t>
      </w:r>
    </w:p>
    <w:p w:rsidR="0060390E" w:rsidRPr="00E50C33" w:rsidRDefault="0060390E" w:rsidP="00FD1BD8">
      <w:pPr>
        <w:jc w:val="both"/>
        <w:rPr>
          <w:color w:val="000000"/>
        </w:rPr>
      </w:pP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b/>
          <w:color w:val="000000"/>
        </w:rPr>
        <w:t>Председатель МКК</w:t>
      </w:r>
      <w:r w:rsidRPr="00E50C33">
        <w:rPr>
          <w:b/>
          <w:color w:val="000000"/>
        </w:rPr>
        <w:tab/>
        <w:t xml:space="preserve"> </w:t>
      </w:r>
      <w:r w:rsidRPr="00E50C33">
        <w:rPr>
          <w:color w:val="000000"/>
        </w:rPr>
        <w:t>____________________              _________________</w:t>
      </w:r>
    </w:p>
    <w:p w:rsidR="00E50C33" w:rsidRPr="00E50C33" w:rsidRDefault="00E50C33" w:rsidP="00FD1BD8">
      <w:pPr>
        <w:ind w:left="2127" w:firstLine="709"/>
        <w:jc w:val="both"/>
        <w:rPr>
          <w:color w:val="000000"/>
          <w:sz w:val="16"/>
          <w:szCs w:val="16"/>
        </w:rPr>
      </w:pPr>
      <w:r w:rsidRPr="00E50C33">
        <w:rPr>
          <w:color w:val="000000"/>
          <w:sz w:val="16"/>
          <w:szCs w:val="16"/>
        </w:rPr>
        <w:t>(подпись)</w:t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  <w:t>(Фамилия И.О.)</w:t>
      </w: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b/>
          <w:color w:val="000000"/>
        </w:rPr>
        <w:t>Члены МКК:</w:t>
      </w:r>
      <w:r w:rsidRPr="00E50C33">
        <w:rPr>
          <w:b/>
          <w:color w:val="000000"/>
        </w:rPr>
        <w:tab/>
        <w:t xml:space="preserve"> </w:t>
      </w:r>
      <w:r w:rsidRPr="00E50C33">
        <w:rPr>
          <w:color w:val="000000"/>
        </w:rPr>
        <w:t>____________________              _________________</w:t>
      </w:r>
    </w:p>
    <w:p w:rsidR="00E50C33" w:rsidRPr="00E50C33" w:rsidRDefault="00E50C33" w:rsidP="00FD1BD8">
      <w:pPr>
        <w:ind w:left="2127" w:firstLine="709"/>
        <w:jc w:val="both"/>
        <w:rPr>
          <w:color w:val="000000"/>
          <w:sz w:val="16"/>
          <w:szCs w:val="16"/>
        </w:rPr>
      </w:pPr>
      <w:r w:rsidRPr="00E50C33">
        <w:rPr>
          <w:color w:val="000000"/>
          <w:sz w:val="16"/>
          <w:szCs w:val="16"/>
        </w:rPr>
        <w:t>(подпись)</w:t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  <w:t>(Фамилия И.О.)</w:t>
      </w:r>
    </w:p>
    <w:p w:rsidR="00E50C33" w:rsidRPr="00E50C33" w:rsidRDefault="00E50C33" w:rsidP="00FD1BD8">
      <w:pPr>
        <w:jc w:val="both"/>
        <w:rPr>
          <w:color w:val="000000"/>
        </w:rPr>
      </w:pPr>
      <w:r w:rsidRPr="00E50C33">
        <w:rPr>
          <w:color w:val="000000"/>
        </w:rPr>
        <w:tab/>
      </w:r>
      <w:r w:rsidRPr="00E50C33">
        <w:rPr>
          <w:color w:val="000000"/>
        </w:rPr>
        <w:tab/>
      </w:r>
      <w:r w:rsidRPr="00E50C33">
        <w:rPr>
          <w:color w:val="000000"/>
        </w:rPr>
        <w:tab/>
      </w:r>
      <w:r>
        <w:rPr>
          <w:color w:val="000000"/>
        </w:rPr>
        <w:t xml:space="preserve"> </w:t>
      </w:r>
      <w:r w:rsidRPr="00E50C33">
        <w:rPr>
          <w:color w:val="000000"/>
        </w:rPr>
        <w:t>____________________              _________________</w:t>
      </w:r>
    </w:p>
    <w:p w:rsidR="00E50C33" w:rsidRPr="00E50C33" w:rsidRDefault="00E50C33" w:rsidP="00FD1BD8">
      <w:pPr>
        <w:ind w:left="2127" w:firstLine="709"/>
        <w:jc w:val="both"/>
        <w:rPr>
          <w:color w:val="000000"/>
          <w:sz w:val="16"/>
          <w:szCs w:val="16"/>
        </w:rPr>
      </w:pPr>
      <w:r w:rsidRPr="00E50C33">
        <w:rPr>
          <w:color w:val="000000"/>
          <w:sz w:val="16"/>
          <w:szCs w:val="16"/>
        </w:rPr>
        <w:t>(подпись)</w:t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</w:r>
      <w:r w:rsidRPr="00E50C33">
        <w:rPr>
          <w:color w:val="000000"/>
          <w:sz w:val="16"/>
          <w:szCs w:val="16"/>
        </w:rPr>
        <w:tab/>
        <w:t>(Фамилия И.О.)</w:t>
      </w:r>
    </w:p>
    <w:p w:rsidR="00E50C33" w:rsidRDefault="00E50C33" w:rsidP="00FD1BD8">
      <w:pPr>
        <w:jc w:val="both"/>
        <w:rPr>
          <w:b/>
          <w:color w:val="000000"/>
        </w:rPr>
      </w:pPr>
    </w:p>
    <w:p w:rsidR="0060390E" w:rsidRPr="00E50C33" w:rsidRDefault="0060390E" w:rsidP="00FD1BD8">
      <w:pPr>
        <w:jc w:val="both"/>
        <w:rPr>
          <w:b/>
          <w:color w:val="000000"/>
        </w:rPr>
      </w:pPr>
    </w:p>
    <w:p w:rsidR="00E50C33" w:rsidRPr="009025A5" w:rsidRDefault="00E50C33" w:rsidP="00FD1BD8">
      <w:pPr>
        <w:jc w:val="both"/>
        <w:rPr>
          <w:color w:val="000000"/>
          <w:sz w:val="20"/>
          <w:szCs w:val="20"/>
        </w:rPr>
      </w:pPr>
      <w:r w:rsidRPr="009025A5">
        <w:rPr>
          <w:color w:val="000000"/>
          <w:sz w:val="20"/>
          <w:szCs w:val="20"/>
        </w:rPr>
        <w:t>Штамп МКК</w:t>
      </w:r>
    </w:p>
    <w:p w:rsidR="00985CBA" w:rsidRDefault="00E50C33" w:rsidP="00E50C33">
      <w:r w:rsidRPr="00E50C33">
        <w:rPr>
          <w:color w:val="000000"/>
        </w:rPr>
        <w:t>«_____» ____</w:t>
      </w:r>
      <w:r w:rsidR="0051242E" w:rsidRPr="00E26622">
        <w:rPr>
          <w:color w:val="000000"/>
        </w:rPr>
        <w:t>_</w:t>
      </w:r>
      <w:r w:rsidRPr="00E50C33">
        <w:rPr>
          <w:color w:val="000000"/>
        </w:rPr>
        <w:t>______________ 20</w:t>
      </w:r>
      <w:r w:rsidR="000D6106" w:rsidRPr="000D6106">
        <w:rPr>
          <w:color w:val="000000"/>
        </w:rPr>
        <w:t>2</w:t>
      </w:r>
      <w:r w:rsidRPr="00E50C33">
        <w:rPr>
          <w:color w:val="000000"/>
        </w:rPr>
        <w:t>_</w:t>
      </w:r>
      <w:r w:rsidR="0051242E" w:rsidRPr="00E26622">
        <w:rPr>
          <w:color w:val="000000"/>
        </w:rPr>
        <w:t>_</w:t>
      </w:r>
      <w:r w:rsidRPr="00E50C33">
        <w:rPr>
          <w:color w:val="000000"/>
        </w:rPr>
        <w:t xml:space="preserve"> г.</w:t>
      </w:r>
      <w:r w:rsidR="00985CBA">
        <w:br w:type="column"/>
      </w:r>
    </w:p>
    <w:p w:rsidR="00B10FCC" w:rsidRDefault="00B10FCC" w:rsidP="00B10FCC">
      <w:pPr>
        <w:spacing w:line="360" w:lineRule="auto"/>
        <w:jc w:val="center"/>
      </w:pPr>
      <w:r w:rsidRPr="00B10FCC">
        <w:rPr>
          <w:b/>
          <w:bCs/>
        </w:rPr>
        <w:t>1.</w:t>
      </w:r>
      <w:r>
        <w:rPr>
          <w:b/>
          <w:bCs/>
          <w:lang w:val="en-US"/>
        </w:rPr>
        <w:t> </w:t>
      </w:r>
      <w:r w:rsidR="00E50C33">
        <w:rPr>
          <w:b/>
          <w:bCs/>
        </w:rPr>
        <w:t>ОБЩИЕ СВЕДЕНИЯ</w:t>
      </w:r>
    </w:p>
    <w:p w:rsidR="00985CBA" w:rsidRDefault="00985CBA" w:rsidP="000D6106">
      <w:pPr>
        <w:jc w:val="both"/>
        <w:rPr>
          <w:i/>
          <w:iCs/>
          <w:u w:val="single"/>
        </w:rPr>
      </w:pPr>
      <w:r>
        <w:t xml:space="preserve">Группа </w:t>
      </w:r>
      <w:r w:rsidRPr="00E26622">
        <w:t xml:space="preserve">туристов </w:t>
      </w:r>
      <w:r w:rsidR="00AA1E59" w:rsidRPr="00E26622">
        <w:rPr>
          <w:iCs/>
          <w:u w:val="single"/>
        </w:rPr>
        <w:t xml:space="preserve">          </w:t>
      </w:r>
      <w:r w:rsidR="00E26622">
        <w:rPr>
          <w:iCs/>
          <w:u w:val="single"/>
        </w:rPr>
        <w:t xml:space="preserve">   </w:t>
      </w:r>
      <w:r w:rsidR="002B13FE" w:rsidRPr="00E26622">
        <w:rPr>
          <w:iCs/>
          <w:u w:val="single"/>
        </w:rPr>
        <w:t xml:space="preserve">            </w:t>
      </w:r>
      <w:r w:rsidR="007C3099" w:rsidRPr="00E26622">
        <w:rPr>
          <w:iCs/>
          <w:u w:val="single"/>
        </w:rPr>
        <w:t xml:space="preserve">          </w:t>
      </w:r>
      <w:r w:rsidR="00AA1E59" w:rsidRPr="00E26622">
        <w:rPr>
          <w:iCs/>
          <w:u w:val="single"/>
        </w:rPr>
        <w:t xml:space="preserve">        </w:t>
      </w:r>
      <w:r w:rsidR="0060390E" w:rsidRPr="00E26622">
        <w:rPr>
          <w:iCs/>
          <w:u w:val="single"/>
        </w:rPr>
        <w:t xml:space="preserve">                      </w:t>
      </w:r>
      <w:r w:rsidR="00AA1E59" w:rsidRPr="00E26622">
        <w:rPr>
          <w:iCs/>
          <w:u w:val="single"/>
        </w:rPr>
        <w:t xml:space="preserve">      </w:t>
      </w:r>
      <w:r w:rsidR="00C96328" w:rsidRPr="00E26622">
        <w:rPr>
          <w:iCs/>
          <w:u w:val="single"/>
        </w:rPr>
        <w:t xml:space="preserve"> </w:t>
      </w:r>
      <w:r w:rsidR="00AA1E59" w:rsidRPr="00E26622">
        <w:rPr>
          <w:iCs/>
          <w:u w:val="single"/>
        </w:rPr>
        <w:t xml:space="preserve">    </w:t>
      </w:r>
      <w:r w:rsidR="002B13FE" w:rsidRPr="00E26622">
        <w:rPr>
          <w:iCs/>
          <w:u w:val="single"/>
        </w:rPr>
        <w:t xml:space="preserve">                   </w:t>
      </w:r>
      <w:r w:rsidR="00026FCC" w:rsidRPr="00E26622">
        <w:rPr>
          <w:iCs/>
          <w:u w:val="single"/>
        </w:rPr>
        <w:t xml:space="preserve">  </w:t>
      </w:r>
    </w:p>
    <w:p w:rsidR="000D6106" w:rsidRPr="000D6106" w:rsidRDefault="000D6106" w:rsidP="0060390E">
      <w:pPr>
        <w:ind w:left="709"/>
        <w:jc w:val="center"/>
        <w:rPr>
          <w:i/>
          <w:iCs/>
          <w:sz w:val="16"/>
          <w:szCs w:val="16"/>
        </w:rPr>
      </w:pPr>
      <w:r w:rsidRPr="000D6106">
        <w:rPr>
          <w:color w:val="000000"/>
          <w:sz w:val="16"/>
          <w:szCs w:val="16"/>
        </w:rPr>
        <w:t>(</w:t>
      </w:r>
      <w:r w:rsidR="0060390E">
        <w:rPr>
          <w:color w:val="000000"/>
          <w:sz w:val="16"/>
          <w:szCs w:val="16"/>
        </w:rPr>
        <w:t xml:space="preserve">образовательная </w:t>
      </w:r>
      <w:r w:rsidRPr="000D6106">
        <w:rPr>
          <w:color w:val="000000"/>
          <w:sz w:val="16"/>
          <w:szCs w:val="16"/>
        </w:rPr>
        <w:t xml:space="preserve"> организаци</w:t>
      </w:r>
      <w:r w:rsidR="0060390E">
        <w:rPr>
          <w:color w:val="000000"/>
          <w:sz w:val="16"/>
          <w:szCs w:val="16"/>
        </w:rPr>
        <w:t>я</w:t>
      </w:r>
      <w:r w:rsidRPr="000D6106">
        <w:rPr>
          <w:color w:val="000000"/>
          <w:sz w:val="16"/>
          <w:szCs w:val="16"/>
        </w:rPr>
        <w:t xml:space="preserve">, </w:t>
      </w:r>
      <w:r w:rsidR="0060390E">
        <w:rPr>
          <w:color w:val="000000"/>
          <w:sz w:val="16"/>
          <w:szCs w:val="16"/>
        </w:rPr>
        <w:t>МРСД, округ</w:t>
      </w:r>
      <w:r w:rsidRPr="000D6106">
        <w:rPr>
          <w:color w:val="000000"/>
          <w:sz w:val="16"/>
          <w:szCs w:val="16"/>
        </w:rPr>
        <w:t>)</w:t>
      </w:r>
    </w:p>
    <w:p w:rsidR="000D6106" w:rsidRDefault="00E26622" w:rsidP="00C86CFF">
      <w:pPr>
        <w:spacing w:line="360" w:lineRule="auto"/>
        <w:jc w:val="both"/>
      </w:pPr>
      <w:r>
        <w:rPr>
          <w:color w:val="000000"/>
          <w:sz w:val="28"/>
          <w:szCs w:val="28"/>
        </w:rPr>
        <w:t>______________</w:t>
      </w:r>
      <w:r w:rsidR="000D6106" w:rsidRPr="00B32F1B">
        <w:rPr>
          <w:color w:val="000000"/>
          <w:sz w:val="28"/>
          <w:szCs w:val="28"/>
        </w:rPr>
        <w:t>_________________</w:t>
      </w:r>
      <w:r w:rsidR="000D6106">
        <w:rPr>
          <w:color w:val="000000"/>
          <w:sz w:val="28"/>
          <w:szCs w:val="28"/>
        </w:rPr>
        <w:t>____________________</w:t>
      </w:r>
    </w:p>
    <w:p w:rsidR="00AA1E59" w:rsidRDefault="00E26622" w:rsidP="000D6106">
      <w:pPr>
        <w:jc w:val="both"/>
      </w:pPr>
      <w:r>
        <w:t xml:space="preserve">в составе </w:t>
      </w:r>
      <w:r w:rsidRPr="00E26622">
        <w:rPr>
          <w:u w:val="single"/>
        </w:rPr>
        <w:t xml:space="preserve">                   </w:t>
      </w:r>
      <w:r w:rsidR="00075228" w:rsidRPr="00E26622">
        <w:rPr>
          <w:u w:val="single"/>
        </w:rPr>
        <w:t xml:space="preserve"> </w:t>
      </w:r>
      <w:r w:rsidR="000D6106" w:rsidRPr="00E26622">
        <w:rPr>
          <w:u w:val="single"/>
        </w:rPr>
        <w:t xml:space="preserve">     </w:t>
      </w:r>
      <w:r w:rsidR="004019A1" w:rsidRPr="00E26622">
        <w:rPr>
          <w:u w:val="single"/>
        </w:rPr>
        <w:t xml:space="preserve">      </w:t>
      </w:r>
      <w:r w:rsidR="000D6106" w:rsidRPr="00E26622">
        <w:rPr>
          <w:u w:val="single"/>
        </w:rPr>
        <w:t xml:space="preserve"> </w:t>
      </w:r>
      <w:r w:rsidR="002B13FE" w:rsidRPr="00E26622">
        <w:rPr>
          <w:u w:val="single"/>
        </w:rPr>
        <w:t xml:space="preserve">               </w:t>
      </w:r>
      <w:r w:rsidR="00AA1E59" w:rsidRPr="00E26622">
        <w:rPr>
          <w:u w:val="single"/>
        </w:rPr>
        <w:t xml:space="preserve">          </w:t>
      </w:r>
      <w:r w:rsidR="00A42F49" w:rsidRPr="00E26622">
        <w:rPr>
          <w:u w:val="single"/>
        </w:rPr>
        <w:t xml:space="preserve"> </w:t>
      </w:r>
      <w:r w:rsidR="00232BA9">
        <w:t>человек</w:t>
      </w:r>
    </w:p>
    <w:p w:rsidR="000D6106" w:rsidRPr="000D6106" w:rsidRDefault="000D6106" w:rsidP="000D6106">
      <w:p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="00E26622"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t xml:space="preserve">            </w:t>
      </w:r>
      <w:r w:rsidRPr="000D6106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количество</w:t>
      </w:r>
      <w:r w:rsidR="00E26622">
        <w:rPr>
          <w:color w:val="000000"/>
          <w:sz w:val="16"/>
          <w:szCs w:val="16"/>
        </w:rPr>
        <w:t xml:space="preserve">, </w:t>
      </w:r>
      <w:r w:rsidR="004019A1">
        <w:rPr>
          <w:color w:val="000000"/>
          <w:sz w:val="16"/>
          <w:szCs w:val="16"/>
        </w:rPr>
        <w:t>количество прописью)</w:t>
      </w:r>
    </w:p>
    <w:p w:rsidR="00675D57" w:rsidRDefault="00AA1E59" w:rsidP="0060390E">
      <w:pPr>
        <w:spacing w:line="360" w:lineRule="auto"/>
        <w:jc w:val="both"/>
      </w:pPr>
      <w:r w:rsidRPr="00675D57">
        <w:t>с</w:t>
      </w:r>
      <w:r w:rsidR="00E309EB" w:rsidRPr="00E309EB">
        <w:t xml:space="preserve"> </w:t>
      </w:r>
      <w:r>
        <w:rPr>
          <w:i/>
          <w:u w:val="single"/>
        </w:rPr>
        <w:t xml:space="preserve"> </w:t>
      </w:r>
      <w:r w:rsidR="00675D57">
        <w:rPr>
          <w:i/>
          <w:u w:val="single"/>
        </w:rPr>
        <w:t xml:space="preserve">   </w:t>
      </w:r>
      <w:r w:rsidR="002B13FE" w:rsidRPr="002B13FE">
        <w:rPr>
          <w:i/>
          <w:u w:val="single"/>
        </w:rPr>
        <w:t xml:space="preserve">                        </w:t>
      </w:r>
      <w:r w:rsidR="00675D57">
        <w:rPr>
          <w:i/>
          <w:u w:val="single"/>
        </w:rPr>
        <w:t xml:space="preserve"> </w:t>
      </w:r>
      <w:r w:rsidR="00990C52">
        <w:rPr>
          <w:i/>
          <w:u w:val="single"/>
        </w:rPr>
        <w:t xml:space="preserve"> </w:t>
      </w:r>
      <w:r w:rsidR="00E309EB" w:rsidRPr="00E309EB">
        <w:t xml:space="preserve"> </w:t>
      </w:r>
      <w:r w:rsidR="002C4EF7" w:rsidRPr="00675D57">
        <w:rPr>
          <w:iCs/>
        </w:rPr>
        <w:t>по</w:t>
      </w:r>
      <w:r w:rsidR="00E309EB" w:rsidRPr="00E309EB">
        <w:rPr>
          <w:iCs/>
        </w:rPr>
        <w:t xml:space="preserve"> </w:t>
      </w:r>
      <w:r w:rsidR="002C4EF7">
        <w:rPr>
          <w:i/>
          <w:iCs/>
          <w:u w:val="single"/>
        </w:rPr>
        <w:t xml:space="preserve"> </w:t>
      </w:r>
      <w:r w:rsidR="00675D57">
        <w:rPr>
          <w:i/>
          <w:iCs/>
          <w:u w:val="single"/>
        </w:rPr>
        <w:t xml:space="preserve">   </w:t>
      </w:r>
      <w:r w:rsidR="002B13FE" w:rsidRPr="002B13FE">
        <w:rPr>
          <w:i/>
          <w:iCs/>
          <w:u w:val="single"/>
        </w:rPr>
        <w:t xml:space="preserve">                       </w:t>
      </w:r>
      <w:r w:rsidR="00177A6B">
        <w:rPr>
          <w:i/>
          <w:iCs/>
          <w:u w:val="single"/>
        </w:rPr>
        <w:t xml:space="preserve"> </w:t>
      </w:r>
      <w:r w:rsidR="002C4EF7">
        <w:rPr>
          <w:i/>
          <w:iCs/>
          <w:u w:val="single"/>
        </w:rPr>
        <w:t xml:space="preserve">  </w:t>
      </w:r>
      <w:r w:rsidR="00E309EB" w:rsidRPr="00E309EB">
        <w:rPr>
          <w:iCs/>
        </w:rPr>
        <w:t xml:space="preserve"> </w:t>
      </w:r>
      <w:r w:rsidR="00675D57" w:rsidRPr="00675D57">
        <w:rPr>
          <w:color w:val="000000"/>
        </w:rPr>
        <w:t>совершает</w:t>
      </w:r>
      <w:r w:rsidR="0060390E">
        <w:rPr>
          <w:color w:val="000000"/>
        </w:rPr>
        <w:t xml:space="preserve"> </w:t>
      </w:r>
      <w:r w:rsidR="00675D57" w:rsidRPr="00675D57">
        <w:rPr>
          <w:color w:val="000000"/>
        </w:rPr>
        <w:t>прохождение</w:t>
      </w:r>
      <w:r w:rsidR="0060390E">
        <w:rPr>
          <w:color w:val="000000"/>
        </w:rPr>
        <w:br/>
      </w:r>
      <w:r w:rsidR="00B0270A">
        <w:rPr>
          <w:i/>
          <w:iCs/>
          <w:u w:val="single"/>
        </w:rPr>
        <w:t xml:space="preserve">    </w:t>
      </w:r>
      <w:r w:rsidR="0060390E">
        <w:rPr>
          <w:i/>
          <w:iCs/>
          <w:u w:val="single"/>
        </w:rPr>
        <w:t xml:space="preserve">                      </w:t>
      </w:r>
      <w:r w:rsidR="00B0270A">
        <w:rPr>
          <w:i/>
          <w:iCs/>
          <w:u w:val="single"/>
        </w:rPr>
        <w:t xml:space="preserve">  </w:t>
      </w:r>
      <w:r w:rsidR="00190759" w:rsidRPr="00F24560">
        <w:rPr>
          <w:i/>
          <w:iCs/>
          <w:u w:val="single"/>
        </w:rPr>
        <w:t xml:space="preserve"> </w:t>
      </w:r>
      <w:r w:rsidR="00E309EB" w:rsidRPr="0038504F">
        <w:rPr>
          <w:iCs/>
        </w:rPr>
        <w:t xml:space="preserve"> </w:t>
      </w:r>
      <w:r w:rsidR="00675D57">
        <w:t>маршрута</w:t>
      </w:r>
      <w:r w:rsidR="00985CBA">
        <w:t xml:space="preserve"> </w:t>
      </w:r>
      <w:r w:rsidR="00026FCC">
        <w:rPr>
          <w:i/>
          <w:u w:val="single"/>
        </w:rPr>
        <w:t xml:space="preserve"> </w:t>
      </w:r>
      <w:r w:rsidR="002B13FE" w:rsidRPr="002B13FE">
        <w:rPr>
          <w:i/>
          <w:u w:val="single"/>
        </w:rPr>
        <w:t xml:space="preserve">           </w:t>
      </w:r>
      <w:r w:rsidR="002052F2">
        <w:rPr>
          <w:i/>
          <w:u w:val="single"/>
        </w:rPr>
        <w:t>___</w:t>
      </w:r>
      <w:r w:rsidR="002B13FE" w:rsidRPr="002B13FE">
        <w:rPr>
          <w:i/>
          <w:u w:val="single"/>
        </w:rPr>
        <w:t xml:space="preserve">  </w:t>
      </w:r>
      <w:r w:rsidR="00232BA9">
        <w:rPr>
          <w:i/>
          <w:u w:val="single"/>
        </w:rPr>
        <w:t xml:space="preserve"> </w:t>
      </w:r>
      <w:r w:rsidR="00026FCC">
        <w:rPr>
          <w:i/>
          <w:u w:val="single"/>
        </w:rPr>
        <w:t xml:space="preserve">  </w:t>
      </w:r>
      <w:r w:rsidR="00985CBA">
        <w:t xml:space="preserve"> категории </w:t>
      </w:r>
      <w:r w:rsidR="0060390E">
        <w:t xml:space="preserve">(степени) </w:t>
      </w:r>
      <w:r w:rsidR="00985CBA">
        <w:t>сложности</w:t>
      </w:r>
    </w:p>
    <w:p w:rsidR="00B0270A" w:rsidRDefault="00B0270A" w:rsidP="00E26622">
      <w:pPr>
        <w:spacing w:after="120"/>
        <w:ind w:firstLine="284"/>
      </w:pPr>
      <w:r w:rsidRPr="00853831">
        <w:rPr>
          <w:color w:val="000000"/>
          <w:sz w:val="16"/>
          <w:szCs w:val="16"/>
        </w:rPr>
        <w:t>(вид маршрута)</w:t>
      </w:r>
    </w:p>
    <w:p w:rsidR="00232BA9" w:rsidRPr="0038504F" w:rsidRDefault="00675D57" w:rsidP="00C86CFF">
      <w:pPr>
        <w:spacing w:line="360" w:lineRule="auto"/>
        <w:jc w:val="both"/>
      </w:pPr>
      <w:r>
        <w:t>в районе</w:t>
      </w:r>
      <w:r w:rsidR="00985CBA">
        <w:t xml:space="preserve"> </w:t>
      </w:r>
      <w:r w:rsidR="00F6596D" w:rsidRPr="00837E14">
        <w:rPr>
          <w:i/>
          <w:u w:val="single"/>
        </w:rPr>
        <w:t xml:space="preserve"> </w:t>
      </w:r>
      <w:r w:rsidR="000A396C">
        <w:rPr>
          <w:i/>
          <w:u w:val="single"/>
        </w:rPr>
        <w:t xml:space="preserve"> </w:t>
      </w:r>
      <w:r w:rsidR="005C1DF3">
        <w:rPr>
          <w:i/>
          <w:u w:val="single"/>
        </w:rPr>
        <w:t xml:space="preserve">        </w:t>
      </w:r>
      <w:r w:rsidR="002B13FE" w:rsidRPr="0060390E">
        <w:rPr>
          <w:i/>
          <w:u w:val="single"/>
        </w:rPr>
        <w:t xml:space="preserve">            </w:t>
      </w:r>
      <w:r w:rsidR="00C96328">
        <w:rPr>
          <w:i/>
          <w:u w:val="single"/>
        </w:rPr>
        <w:t xml:space="preserve">    </w:t>
      </w:r>
      <w:r w:rsidR="00B0270A">
        <w:rPr>
          <w:i/>
          <w:u w:val="single"/>
        </w:rPr>
        <w:t xml:space="preserve">                                          </w:t>
      </w:r>
      <w:r w:rsidR="00C96328">
        <w:rPr>
          <w:i/>
          <w:u w:val="single"/>
        </w:rPr>
        <w:t xml:space="preserve">          </w:t>
      </w:r>
      <w:r w:rsidR="003E364A">
        <w:rPr>
          <w:i/>
          <w:u w:val="single"/>
        </w:rPr>
        <w:t xml:space="preserve">   </w:t>
      </w:r>
      <w:r w:rsidR="000A396C">
        <w:rPr>
          <w:i/>
          <w:u w:val="single"/>
        </w:rPr>
        <w:t xml:space="preserve">    </w:t>
      </w:r>
      <w:r w:rsidR="0038504F" w:rsidRPr="0038504F">
        <w:t xml:space="preserve"> </w:t>
      </w:r>
      <w:r w:rsidR="0038504F">
        <w:t>по маршруту:</w:t>
      </w:r>
    </w:p>
    <w:p w:rsidR="00837E14" w:rsidRPr="00026FCC" w:rsidRDefault="003E364A" w:rsidP="00C86CFF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  </w:t>
      </w:r>
      <w:r w:rsidR="000630E1">
        <w:rPr>
          <w:i/>
          <w:u w:val="single"/>
        </w:rPr>
        <w:t xml:space="preserve"> </w:t>
      </w:r>
      <w:r>
        <w:rPr>
          <w:i/>
          <w:u w:val="single"/>
        </w:rPr>
        <w:t xml:space="preserve">            </w:t>
      </w:r>
      <w:r w:rsidR="005C1DF3">
        <w:rPr>
          <w:i/>
          <w:u w:val="single"/>
        </w:rPr>
        <w:t xml:space="preserve">                    </w:t>
      </w:r>
      <w:r w:rsidR="002B13FE" w:rsidRPr="0060390E">
        <w:rPr>
          <w:i/>
          <w:u w:val="single"/>
        </w:rPr>
        <w:t xml:space="preserve">                                                               </w:t>
      </w:r>
      <w:r w:rsidR="005C1DF3">
        <w:rPr>
          <w:i/>
          <w:u w:val="single"/>
        </w:rPr>
        <w:t xml:space="preserve">      </w:t>
      </w:r>
      <w:r w:rsidR="00263AC5">
        <w:rPr>
          <w:i/>
          <w:u w:val="single"/>
        </w:rPr>
        <w:t xml:space="preserve"> </w:t>
      </w:r>
      <w:r w:rsidR="00232BA9">
        <w:rPr>
          <w:i/>
          <w:u w:val="single"/>
        </w:rPr>
        <w:t xml:space="preserve">    </w:t>
      </w:r>
      <w:r w:rsidR="000A396C">
        <w:rPr>
          <w:i/>
          <w:u w:val="single"/>
        </w:rPr>
        <w:t xml:space="preserve">                </w:t>
      </w:r>
    </w:p>
    <w:p w:rsidR="0060390E" w:rsidRPr="00026FCC" w:rsidRDefault="0060390E" w:rsidP="0060390E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                                   </w:t>
      </w:r>
      <w:r w:rsidRPr="0060390E">
        <w:rPr>
          <w:i/>
          <w:u w:val="single"/>
        </w:rPr>
        <w:t xml:space="preserve">                                                               </w:t>
      </w:r>
      <w:r>
        <w:rPr>
          <w:i/>
          <w:u w:val="single"/>
        </w:rPr>
        <w:t xml:space="preserve">                           </w:t>
      </w:r>
    </w:p>
    <w:p w:rsidR="0060390E" w:rsidRPr="00026FCC" w:rsidRDefault="0060390E" w:rsidP="0060390E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                                   </w:t>
      </w:r>
      <w:r w:rsidRPr="00E26622">
        <w:rPr>
          <w:i/>
          <w:u w:val="single"/>
        </w:rPr>
        <w:t xml:space="preserve">                                                               </w:t>
      </w:r>
      <w:r>
        <w:rPr>
          <w:i/>
          <w:u w:val="single"/>
        </w:rPr>
        <w:t xml:space="preserve">                           </w:t>
      </w:r>
    </w:p>
    <w:p w:rsidR="0060390E" w:rsidRPr="00026FCC" w:rsidRDefault="0060390E" w:rsidP="0060390E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 xml:space="preserve">                                   </w:t>
      </w:r>
      <w:r w:rsidRPr="00E26622">
        <w:rPr>
          <w:i/>
          <w:u w:val="single"/>
        </w:rPr>
        <w:t xml:space="preserve">                                                               </w:t>
      </w:r>
      <w:r>
        <w:rPr>
          <w:i/>
          <w:u w:val="single"/>
        </w:rPr>
        <w:t xml:space="preserve">                           </w:t>
      </w:r>
    </w:p>
    <w:p w:rsidR="002B13FE" w:rsidRDefault="002B13FE">
      <w:pPr>
        <w:spacing w:line="100" w:lineRule="atLeast"/>
        <w:rPr>
          <w:i/>
        </w:rPr>
      </w:pPr>
    </w:p>
    <w:p w:rsidR="002B13FE" w:rsidRDefault="002B13FE">
      <w:pPr>
        <w:spacing w:line="100" w:lineRule="atLeast"/>
        <w:rPr>
          <w:i/>
        </w:rPr>
      </w:pPr>
    </w:p>
    <w:p w:rsidR="00985CBA" w:rsidRDefault="00985CBA">
      <w:pPr>
        <w:spacing w:line="100" w:lineRule="atLeast"/>
        <w:rPr>
          <w:i/>
          <w:iCs/>
        </w:rPr>
      </w:pPr>
    </w:p>
    <w:p w:rsidR="002242FA" w:rsidRDefault="002242FA">
      <w:pPr>
        <w:spacing w:line="100" w:lineRule="atLeast"/>
        <w:rPr>
          <w:i/>
          <w:iCs/>
        </w:rPr>
      </w:pPr>
    </w:p>
    <w:p w:rsidR="002242FA" w:rsidRDefault="002242FA">
      <w:pPr>
        <w:spacing w:line="100" w:lineRule="atLeast"/>
        <w:rPr>
          <w:i/>
          <w:iCs/>
        </w:rPr>
      </w:pPr>
    </w:p>
    <w:p w:rsidR="00B53F20" w:rsidRDefault="00B53F20">
      <w:pPr>
        <w:spacing w:line="100" w:lineRule="atLeast"/>
        <w:rPr>
          <w:i/>
          <w:iCs/>
        </w:rPr>
      </w:pPr>
    </w:p>
    <w:p w:rsidR="00985CBA" w:rsidRPr="0060390E" w:rsidRDefault="00985CBA" w:rsidP="00B12B1F">
      <w:pPr>
        <w:rPr>
          <w:u w:val="single"/>
        </w:rPr>
      </w:pPr>
      <w:r w:rsidRPr="00E309EB">
        <w:rPr>
          <w:b/>
        </w:rPr>
        <w:t>Руководитель группы:</w:t>
      </w:r>
      <w:r>
        <w:t xml:space="preserve"> </w:t>
      </w:r>
      <w:r w:rsidR="00B12B1F">
        <w:rPr>
          <w:i/>
          <w:u w:val="single"/>
        </w:rPr>
        <w:t xml:space="preserve">    </w:t>
      </w:r>
      <w:r w:rsidR="002B13FE" w:rsidRPr="0060390E">
        <w:rPr>
          <w:i/>
          <w:u w:val="single"/>
        </w:rPr>
        <w:t xml:space="preserve">                                                                </w:t>
      </w:r>
      <w:r w:rsidR="00B12B1F">
        <w:rPr>
          <w:i/>
          <w:u w:val="single"/>
        </w:rPr>
        <w:t xml:space="preserve">                  </w:t>
      </w:r>
    </w:p>
    <w:p w:rsidR="00B12B1F" w:rsidRPr="00203149" w:rsidRDefault="00B12B1F" w:rsidP="0060390E">
      <w:pPr>
        <w:spacing w:line="480" w:lineRule="auto"/>
        <w:jc w:val="center"/>
        <w:rPr>
          <w:i/>
          <w:iCs/>
          <w:sz w:val="16"/>
          <w:szCs w:val="16"/>
        </w:rPr>
      </w:pPr>
      <w:r w:rsidRPr="00203149">
        <w:rPr>
          <w:color w:val="000000"/>
          <w:sz w:val="16"/>
          <w:szCs w:val="16"/>
        </w:rPr>
        <w:t>Фамилия Имя Отчество (полностью)</w:t>
      </w:r>
    </w:p>
    <w:p w:rsidR="007F19C9" w:rsidRDefault="00E309EB" w:rsidP="00203149">
      <w:pPr>
        <w:spacing w:line="360" w:lineRule="auto"/>
        <w:rPr>
          <w:i/>
          <w:iCs/>
          <w:u w:val="single"/>
        </w:rPr>
      </w:pPr>
      <w:r>
        <w:t>Телефон</w:t>
      </w:r>
      <w:r w:rsidR="007F19C9">
        <w:t xml:space="preserve">: </w:t>
      </w:r>
      <w:r w:rsidR="00203149">
        <w:rPr>
          <w:i/>
          <w:u w:val="single"/>
        </w:rPr>
        <w:t xml:space="preserve">      </w:t>
      </w:r>
      <w:r w:rsidR="002B13FE" w:rsidRPr="0060390E">
        <w:rPr>
          <w:i/>
          <w:u w:val="single"/>
        </w:rPr>
        <w:t xml:space="preserve">                                       </w:t>
      </w:r>
      <w:r w:rsidR="00203149">
        <w:rPr>
          <w:i/>
          <w:iCs/>
          <w:u w:val="single"/>
        </w:rPr>
        <w:t xml:space="preserve">      </w:t>
      </w:r>
      <w:r w:rsidR="007F19C9">
        <w:rPr>
          <w:i/>
          <w:iCs/>
        </w:rPr>
        <w:t xml:space="preserve"> </w:t>
      </w:r>
      <w:r w:rsidR="00176CAD" w:rsidRPr="00176CAD">
        <w:rPr>
          <w:iCs/>
          <w:lang w:val="en-US"/>
        </w:rPr>
        <w:t>E</w:t>
      </w:r>
      <w:r w:rsidR="007F19C9" w:rsidRPr="00176CAD">
        <w:rPr>
          <w:iCs/>
        </w:rPr>
        <w:t>-</w:t>
      </w:r>
      <w:r w:rsidR="007F19C9" w:rsidRPr="00176CAD">
        <w:rPr>
          <w:iCs/>
          <w:lang w:val="en-US"/>
        </w:rPr>
        <w:t>mail</w:t>
      </w:r>
      <w:r w:rsidR="007F19C9" w:rsidRPr="00176CAD">
        <w:rPr>
          <w:iCs/>
        </w:rPr>
        <w:t>:</w:t>
      </w:r>
      <w:r w:rsidR="007F19C9">
        <w:rPr>
          <w:i/>
          <w:iCs/>
        </w:rPr>
        <w:t xml:space="preserve"> </w:t>
      </w:r>
      <w:r w:rsidR="00203149">
        <w:rPr>
          <w:i/>
          <w:iCs/>
          <w:u w:val="single"/>
        </w:rPr>
        <w:t xml:space="preserve">    </w:t>
      </w:r>
      <w:r w:rsidR="002B13FE" w:rsidRPr="0060390E">
        <w:rPr>
          <w:i/>
          <w:iCs/>
          <w:u w:val="single"/>
        </w:rPr>
        <w:t xml:space="preserve">                                     </w:t>
      </w:r>
      <w:r w:rsidR="00203149">
        <w:rPr>
          <w:i/>
          <w:iCs/>
          <w:u w:val="single"/>
        </w:rPr>
        <w:t xml:space="preserve">     </w:t>
      </w:r>
    </w:p>
    <w:p w:rsidR="00B937F0" w:rsidRPr="0060390E" w:rsidRDefault="0060390E" w:rsidP="00E26622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Зам. руководителя:</w:t>
      </w:r>
      <w:r w:rsidR="00B937F0" w:rsidRPr="00B937F0">
        <w:rPr>
          <w:b/>
          <w:color w:val="000000"/>
        </w:rPr>
        <w:t xml:space="preserve"> </w:t>
      </w:r>
      <w:r w:rsidR="00B937F0" w:rsidRPr="00B937F0">
        <w:rPr>
          <w:color w:val="000000"/>
        </w:rPr>
        <w:t>_________________</w:t>
      </w:r>
      <w:r>
        <w:rPr>
          <w:color w:val="000000"/>
        </w:rPr>
        <w:t>_________</w:t>
      </w:r>
      <w:r w:rsidR="00B937F0" w:rsidRPr="00B937F0">
        <w:rPr>
          <w:color w:val="000000"/>
        </w:rPr>
        <w:t>___________________</w:t>
      </w:r>
    </w:p>
    <w:p w:rsidR="00B937F0" w:rsidRPr="00B937F0" w:rsidRDefault="00B937F0" w:rsidP="00BE3CC9">
      <w:pPr>
        <w:ind w:left="3545" w:firstLine="709"/>
        <w:rPr>
          <w:color w:val="000000"/>
          <w:sz w:val="16"/>
          <w:szCs w:val="16"/>
        </w:rPr>
      </w:pPr>
      <w:r w:rsidRPr="00B937F0">
        <w:rPr>
          <w:color w:val="000000"/>
          <w:sz w:val="16"/>
          <w:szCs w:val="16"/>
        </w:rPr>
        <w:t>Фамилия Имя Отчество (полностью)</w:t>
      </w:r>
    </w:p>
    <w:p w:rsidR="00B937F0" w:rsidRPr="00B937F0" w:rsidRDefault="00B937F0" w:rsidP="00E26622">
      <w:pPr>
        <w:spacing w:before="40" w:after="40"/>
        <w:jc w:val="both"/>
        <w:rPr>
          <w:bCs/>
          <w:color w:val="000000"/>
        </w:rPr>
      </w:pPr>
      <w:r w:rsidRPr="00B937F0">
        <w:rPr>
          <w:bCs/>
          <w:color w:val="000000"/>
        </w:rPr>
        <w:t>Телефон ____________</w:t>
      </w:r>
      <w:r w:rsidR="00BE3CC9">
        <w:rPr>
          <w:bCs/>
          <w:color w:val="000000"/>
        </w:rPr>
        <w:t>___</w:t>
      </w:r>
      <w:r w:rsidRPr="00B937F0">
        <w:rPr>
          <w:bCs/>
          <w:color w:val="000000"/>
        </w:rPr>
        <w:t>____________ E</w:t>
      </w:r>
      <w:r w:rsidR="00BD3031">
        <w:rPr>
          <w:bCs/>
          <w:color w:val="000000"/>
        </w:rPr>
        <w:t>-</w:t>
      </w:r>
      <w:proofErr w:type="spellStart"/>
      <w:r w:rsidRPr="00B937F0">
        <w:rPr>
          <w:bCs/>
          <w:color w:val="000000"/>
        </w:rPr>
        <w:t>mail</w:t>
      </w:r>
      <w:proofErr w:type="spellEnd"/>
      <w:r w:rsidRPr="00B937F0">
        <w:rPr>
          <w:bCs/>
          <w:color w:val="000000"/>
        </w:rPr>
        <w:t>: _______________</w:t>
      </w:r>
      <w:r w:rsidR="00BE3CC9">
        <w:rPr>
          <w:bCs/>
          <w:color w:val="000000"/>
        </w:rPr>
        <w:t>_</w:t>
      </w:r>
      <w:r w:rsidRPr="00B937F0">
        <w:rPr>
          <w:bCs/>
          <w:color w:val="000000"/>
        </w:rPr>
        <w:t>______</w:t>
      </w:r>
    </w:p>
    <w:p w:rsidR="00B937F0" w:rsidRPr="00B937F0" w:rsidRDefault="00B937F0" w:rsidP="00B937F0">
      <w:pPr>
        <w:jc w:val="both"/>
        <w:rPr>
          <w:b/>
          <w:color w:val="000000"/>
        </w:rPr>
      </w:pPr>
    </w:p>
    <w:p w:rsidR="00296F70" w:rsidRDefault="00B937F0" w:rsidP="00FD1BD8">
      <w:pPr>
        <w:jc w:val="both"/>
        <w:rPr>
          <w:b/>
          <w:color w:val="000000"/>
        </w:rPr>
      </w:pPr>
      <w:r w:rsidRPr="00B937F0">
        <w:rPr>
          <w:b/>
          <w:color w:val="000000"/>
        </w:rPr>
        <w:t>Руководитель</w:t>
      </w:r>
    </w:p>
    <w:p w:rsidR="00B937F0" w:rsidRPr="00296F70" w:rsidRDefault="00B937F0" w:rsidP="00FD1BD8">
      <w:pPr>
        <w:jc w:val="both"/>
        <w:rPr>
          <w:color w:val="000000"/>
        </w:rPr>
      </w:pPr>
      <w:r w:rsidRPr="00B937F0">
        <w:rPr>
          <w:b/>
          <w:color w:val="000000"/>
        </w:rPr>
        <w:t>проводящей организации ____</w:t>
      </w:r>
      <w:r w:rsidR="00296F70">
        <w:rPr>
          <w:b/>
          <w:color w:val="000000"/>
        </w:rPr>
        <w:t>________</w:t>
      </w:r>
      <w:r w:rsidRPr="00B937F0">
        <w:rPr>
          <w:b/>
          <w:color w:val="000000"/>
        </w:rPr>
        <w:t>_   ____________</w:t>
      </w:r>
      <w:r w:rsidR="00296F70">
        <w:rPr>
          <w:b/>
          <w:color w:val="000000"/>
        </w:rPr>
        <w:t>______</w:t>
      </w:r>
      <w:r w:rsidRPr="00B937F0">
        <w:rPr>
          <w:b/>
          <w:color w:val="000000"/>
        </w:rPr>
        <w:t>________</w:t>
      </w:r>
    </w:p>
    <w:p w:rsidR="00B937F0" w:rsidRPr="00BE3CC9" w:rsidRDefault="00296F70" w:rsidP="00296F70">
      <w:pPr>
        <w:ind w:left="2127" w:firstLine="70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(</w:t>
      </w:r>
      <w:r w:rsidR="00B937F0" w:rsidRPr="00BE3CC9">
        <w:rPr>
          <w:color w:val="000000"/>
          <w:sz w:val="16"/>
          <w:szCs w:val="16"/>
        </w:rPr>
        <w:t xml:space="preserve">подпись) </w:t>
      </w:r>
      <w:r>
        <w:rPr>
          <w:color w:val="000000"/>
          <w:sz w:val="16"/>
          <w:szCs w:val="16"/>
        </w:rPr>
        <w:t xml:space="preserve">                    </w:t>
      </w:r>
      <w:r w:rsidR="00B937F0" w:rsidRPr="00BE3CC9">
        <w:rPr>
          <w:color w:val="000000"/>
          <w:sz w:val="16"/>
          <w:szCs w:val="16"/>
        </w:rPr>
        <w:t xml:space="preserve">  Фамилия Имя Отчество</w:t>
      </w:r>
      <w:r w:rsidR="00E26622">
        <w:rPr>
          <w:color w:val="000000"/>
          <w:sz w:val="16"/>
          <w:szCs w:val="16"/>
        </w:rPr>
        <w:t xml:space="preserve"> (</w:t>
      </w:r>
      <w:r w:rsidR="00B937F0" w:rsidRPr="00BE3CC9">
        <w:rPr>
          <w:color w:val="000000"/>
          <w:sz w:val="16"/>
          <w:szCs w:val="16"/>
        </w:rPr>
        <w:t>полностью)</w:t>
      </w:r>
    </w:p>
    <w:p w:rsidR="00B937F0" w:rsidRPr="00D37064" w:rsidRDefault="00B937F0" w:rsidP="00E26622">
      <w:pPr>
        <w:spacing w:before="40" w:after="40"/>
        <w:jc w:val="both"/>
        <w:rPr>
          <w:bCs/>
          <w:color w:val="000000"/>
        </w:rPr>
      </w:pPr>
      <w:r w:rsidRPr="00D37064">
        <w:rPr>
          <w:bCs/>
          <w:color w:val="000000"/>
        </w:rPr>
        <w:t>Телефон _____________</w:t>
      </w:r>
      <w:r w:rsidR="002E351A">
        <w:rPr>
          <w:bCs/>
          <w:color w:val="000000"/>
        </w:rPr>
        <w:t>___</w:t>
      </w:r>
      <w:r w:rsidRPr="00D37064">
        <w:rPr>
          <w:bCs/>
          <w:color w:val="000000"/>
        </w:rPr>
        <w:t xml:space="preserve">___________ </w:t>
      </w:r>
      <w:proofErr w:type="spellStart"/>
      <w:r w:rsidRPr="00D37064">
        <w:rPr>
          <w:bCs/>
          <w:color w:val="000000"/>
        </w:rPr>
        <w:t>Email</w:t>
      </w:r>
      <w:proofErr w:type="spellEnd"/>
      <w:r w:rsidRPr="00D37064">
        <w:rPr>
          <w:bCs/>
          <w:color w:val="000000"/>
        </w:rPr>
        <w:t>: _______________________</w:t>
      </w:r>
    </w:p>
    <w:p w:rsidR="002E351A" w:rsidRDefault="002E351A" w:rsidP="002E351A">
      <w:pPr>
        <w:ind w:firstLine="709"/>
        <w:jc w:val="both"/>
        <w:rPr>
          <w:bCs/>
          <w:color w:val="000000"/>
          <w:sz w:val="20"/>
          <w:szCs w:val="20"/>
        </w:rPr>
      </w:pPr>
    </w:p>
    <w:p w:rsidR="002E351A" w:rsidRDefault="00B937F0" w:rsidP="002E351A">
      <w:pPr>
        <w:ind w:firstLine="709"/>
        <w:jc w:val="both"/>
        <w:rPr>
          <w:bCs/>
          <w:color w:val="000000"/>
          <w:sz w:val="20"/>
          <w:szCs w:val="20"/>
        </w:rPr>
      </w:pPr>
      <w:r w:rsidRPr="002E351A">
        <w:rPr>
          <w:bCs/>
          <w:color w:val="000000"/>
          <w:sz w:val="20"/>
          <w:szCs w:val="20"/>
        </w:rPr>
        <w:t>М.П.</w:t>
      </w:r>
    </w:p>
    <w:p w:rsidR="00B937F0" w:rsidRPr="002E351A" w:rsidRDefault="002E351A" w:rsidP="002E351A">
      <w:pPr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</w:t>
      </w:r>
    </w:p>
    <w:p w:rsidR="00985CBA" w:rsidRDefault="003D4952">
      <w:pPr>
        <w:pageBreakBefore/>
        <w:spacing w:after="57" w:line="100" w:lineRule="atLeast"/>
        <w:jc w:val="center"/>
        <w:rPr>
          <w:b/>
          <w:bCs/>
        </w:rPr>
      </w:pPr>
      <w:r>
        <w:rPr>
          <w:b/>
          <w:bCs/>
        </w:rPr>
        <w:lastRenderedPageBreak/>
        <w:t>2. СОСТАВ ГРУППЫ</w:t>
      </w:r>
    </w:p>
    <w:tbl>
      <w:tblPr>
        <w:tblW w:w="78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2715"/>
        <w:gridCol w:w="709"/>
        <w:gridCol w:w="2518"/>
        <w:gridCol w:w="1502"/>
      </w:tblGrid>
      <w:tr w:rsidR="00985CBA" w:rsidRPr="0060390E" w:rsidTr="0060390E">
        <w:trPr>
          <w:trHeight w:val="752"/>
        </w:trPr>
        <w:tc>
          <w:tcPr>
            <w:tcW w:w="404" w:type="dxa"/>
            <w:vAlign w:val="center"/>
          </w:tcPr>
          <w:p w:rsidR="00985CBA" w:rsidRPr="0060390E" w:rsidRDefault="00985CBA">
            <w:pPr>
              <w:pStyle w:val="ab"/>
              <w:rPr>
                <w:bCs w:val="0"/>
                <w:sz w:val="20"/>
                <w:szCs w:val="20"/>
              </w:rPr>
            </w:pPr>
            <w:r w:rsidRPr="0060390E">
              <w:rPr>
                <w:bCs w:val="0"/>
                <w:sz w:val="20"/>
                <w:szCs w:val="20"/>
              </w:rPr>
              <w:t>№</w:t>
            </w:r>
          </w:p>
          <w:p w:rsidR="004913E1" w:rsidRPr="0060390E" w:rsidRDefault="004913E1" w:rsidP="004913E1">
            <w:pPr>
              <w:pStyle w:val="ab"/>
              <w:ind w:left="-60" w:right="-78"/>
              <w:rPr>
                <w:bCs w:val="0"/>
                <w:sz w:val="20"/>
                <w:szCs w:val="20"/>
              </w:rPr>
            </w:pPr>
            <w:r w:rsidRPr="0060390E">
              <w:rPr>
                <w:bCs w:val="0"/>
                <w:sz w:val="20"/>
                <w:szCs w:val="20"/>
              </w:rPr>
              <w:t>п/п</w:t>
            </w:r>
          </w:p>
        </w:tc>
        <w:tc>
          <w:tcPr>
            <w:tcW w:w="2715" w:type="dxa"/>
            <w:vAlign w:val="center"/>
          </w:tcPr>
          <w:p w:rsidR="00985CBA" w:rsidRPr="0060390E" w:rsidRDefault="00985CBA">
            <w:pPr>
              <w:pStyle w:val="ab"/>
              <w:rPr>
                <w:bCs w:val="0"/>
                <w:sz w:val="20"/>
                <w:szCs w:val="20"/>
              </w:rPr>
            </w:pPr>
            <w:r w:rsidRPr="0060390E">
              <w:rPr>
                <w:bCs w:val="0"/>
                <w:sz w:val="20"/>
                <w:szCs w:val="20"/>
              </w:rPr>
              <w:t>Фамилия, имя, отчество</w:t>
            </w:r>
          </w:p>
          <w:p w:rsidR="008C6918" w:rsidRPr="0060390E" w:rsidRDefault="008C6918">
            <w:pPr>
              <w:pStyle w:val="ab"/>
              <w:rPr>
                <w:bCs w:val="0"/>
                <w:sz w:val="20"/>
                <w:szCs w:val="20"/>
              </w:rPr>
            </w:pPr>
            <w:r w:rsidRPr="0060390E">
              <w:rPr>
                <w:bCs w:val="0"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709" w:type="dxa"/>
            <w:vAlign w:val="center"/>
          </w:tcPr>
          <w:p w:rsidR="00985CBA" w:rsidRPr="0060390E" w:rsidRDefault="00985CBA" w:rsidP="004913E1">
            <w:pPr>
              <w:pStyle w:val="ab"/>
              <w:ind w:left="-61" w:right="-26"/>
              <w:rPr>
                <w:bCs w:val="0"/>
                <w:sz w:val="20"/>
                <w:szCs w:val="20"/>
              </w:rPr>
            </w:pPr>
            <w:r w:rsidRPr="0060390E">
              <w:rPr>
                <w:bCs w:val="0"/>
                <w:sz w:val="20"/>
                <w:szCs w:val="20"/>
              </w:rPr>
              <w:t xml:space="preserve">Год </w:t>
            </w:r>
            <w:proofErr w:type="spellStart"/>
            <w:r w:rsidRPr="0060390E">
              <w:rPr>
                <w:bCs w:val="0"/>
                <w:sz w:val="20"/>
                <w:szCs w:val="20"/>
              </w:rPr>
              <w:t>рожд</w:t>
            </w:r>
            <w:proofErr w:type="spellEnd"/>
            <w:r w:rsidRPr="0060390E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2518" w:type="dxa"/>
            <w:vAlign w:val="center"/>
          </w:tcPr>
          <w:p w:rsidR="00C96328" w:rsidRPr="0060390E" w:rsidRDefault="00C96328" w:rsidP="00C96328">
            <w:pPr>
              <w:jc w:val="center"/>
              <w:rPr>
                <w:b/>
                <w:sz w:val="20"/>
                <w:szCs w:val="20"/>
              </w:rPr>
            </w:pPr>
            <w:r w:rsidRPr="0060390E">
              <w:rPr>
                <w:b/>
                <w:sz w:val="20"/>
                <w:szCs w:val="20"/>
              </w:rPr>
              <w:t>Место проживания:</w:t>
            </w:r>
          </w:p>
          <w:p w:rsidR="00985CBA" w:rsidRPr="0060390E" w:rsidRDefault="00176CAD" w:rsidP="0060390E">
            <w:pPr>
              <w:jc w:val="center"/>
              <w:rPr>
                <w:bCs/>
                <w:sz w:val="20"/>
                <w:szCs w:val="20"/>
              </w:rPr>
            </w:pPr>
            <w:r w:rsidRPr="0060390E">
              <w:rPr>
                <w:b/>
                <w:sz w:val="20"/>
                <w:szCs w:val="20"/>
              </w:rPr>
              <w:t xml:space="preserve">субъект </w:t>
            </w:r>
            <w:r w:rsidR="00C96328" w:rsidRPr="0060390E">
              <w:rPr>
                <w:b/>
                <w:sz w:val="20"/>
                <w:szCs w:val="20"/>
              </w:rPr>
              <w:t>РФ, населённый пункт,</w:t>
            </w:r>
            <w:r w:rsidR="0060390E">
              <w:rPr>
                <w:b/>
                <w:sz w:val="20"/>
                <w:szCs w:val="20"/>
              </w:rPr>
              <w:t xml:space="preserve"> </w:t>
            </w:r>
            <w:r w:rsidR="00C96328" w:rsidRPr="0060390E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502" w:type="dxa"/>
            <w:vAlign w:val="center"/>
          </w:tcPr>
          <w:p w:rsidR="00985CBA" w:rsidRPr="0060390E" w:rsidRDefault="00C96328" w:rsidP="00C96328">
            <w:pPr>
              <w:pStyle w:val="ab"/>
              <w:rPr>
                <w:bCs w:val="0"/>
                <w:sz w:val="20"/>
                <w:szCs w:val="20"/>
              </w:rPr>
            </w:pPr>
            <w:r w:rsidRPr="0060390E">
              <w:rPr>
                <w:bCs w:val="0"/>
                <w:sz w:val="20"/>
                <w:szCs w:val="20"/>
              </w:rPr>
              <w:t>Подпись</w:t>
            </w:r>
            <w:r w:rsidRPr="0060390E">
              <w:rPr>
                <w:bCs w:val="0"/>
                <w:sz w:val="20"/>
                <w:szCs w:val="20"/>
                <w:vertAlign w:val="superscript"/>
              </w:rPr>
              <w:t>1</w:t>
            </w:r>
          </w:p>
        </w:tc>
      </w:tr>
      <w:tr w:rsidR="00C96328" w:rsidTr="0060390E">
        <w:trPr>
          <w:trHeight w:val="20"/>
        </w:trPr>
        <w:tc>
          <w:tcPr>
            <w:tcW w:w="404" w:type="dxa"/>
            <w:vAlign w:val="center"/>
          </w:tcPr>
          <w:p w:rsidR="00C96328" w:rsidRDefault="00C96328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715" w:type="dxa"/>
          </w:tcPr>
          <w:p w:rsidR="00C96328" w:rsidRPr="0060390E" w:rsidRDefault="00C96328" w:rsidP="00C96328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C96328" w:rsidRPr="0060390E" w:rsidRDefault="00C96328" w:rsidP="00C96328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B146E3" w:rsidRPr="0060390E" w:rsidRDefault="00B146E3" w:rsidP="00B146E3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C96328" w:rsidRPr="00F27CA9" w:rsidRDefault="00C96328" w:rsidP="00C96328">
            <w:pPr>
              <w:pStyle w:val="aa"/>
              <w:rPr>
                <w:i/>
                <w:iCs/>
                <w:sz w:val="16"/>
                <w:szCs w:val="16"/>
              </w:rPr>
            </w:pPr>
          </w:p>
        </w:tc>
      </w:tr>
      <w:tr w:rsidR="00C96328" w:rsidTr="0060390E">
        <w:trPr>
          <w:trHeight w:val="20"/>
        </w:trPr>
        <w:tc>
          <w:tcPr>
            <w:tcW w:w="404" w:type="dxa"/>
            <w:vAlign w:val="center"/>
          </w:tcPr>
          <w:p w:rsidR="00C96328" w:rsidRDefault="00C96328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715" w:type="dxa"/>
          </w:tcPr>
          <w:p w:rsidR="00C96328" w:rsidRPr="0060390E" w:rsidRDefault="00C96328" w:rsidP="00C96328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C96328" w:rsidRPr="0060390E" w:rsidRDefault="00C96328" w:rsidP="00C96328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B146E3" w:rsidRPr="0060390E" w:rsidRDefault="00B146E3" w:rsidP="00B146E3">
            <w:pPr>
              <w:widowControl/>
              <w:suppressAutoHyphens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C96328" w:rsidRPr="00F3387B" w:rsidRDefault="00C96328" w:rsidP="00C96328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C96328" w:rsidTr="0060390E">
        <w:trPr>
          <w:trHeight w:val="20"/>
        </w:trPr>
        <w:tc>
          <w:tcPr>
            <w:tcW w:w="404" w:type="dxa"/>
            <w:vAlign w:val="center"/>
          </w:tcPr>
          <w:p w:rsidR="00C96328" w:rsidRDefault="00C96328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715" w:type="dxa"/>
          </w:tcPr>
          <w:p w:rsidR="00C96328" w:rsidRPr="0060390E" w:rsidRDefault="00C96328" w:rsidP="00C96328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C96328" w:rsidRPr="0060390E" w:rsidRDefault="00C96328" w:rsidP="00C96328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C96328" w:rsidRPr="0060390E" w:rsidRDefault="00C96328" w:rsidP="000F264F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C96328" w:rsidRPr="00D533E1" w:rsidRDefault="00C96328" w:rsidP="00C96328">
            <w:pPr>
              <w:pStyle w:val="aa"/>
              <w:rPr>
                <w:i/>
                <w:iCs/>
                <w:sz w:val="16"/>
                <w:szCs w:val="16"/>
              </w:rPr>
            </w:pPr>
          </w:p>
        </w:tc>
      </w:tr>
      <w:tr w:rsidR="00194D32" w:rsidTr="0060390E">
        <w:trPr>
          <w:trHeight w:val="20"/>
        </w:trPr>
        <w:tc>
          <w:tcPr>
            <w:tcW w:w="404" w:type="dxa"/>
            <w:vAlign w:val="center"/>
          </w:tcPr>
          <w:p w:rsidR="00194D32" w:rsidRDefault="00194D32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715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194D32" w:rsidRPr="0060390E" w:rsidRDefault="00194D32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194D32" w:rsidRPr="000A0A48" w:rsidRDefault="00194D32" w:rsidP="00194D32">
            <w:pPr>
              <w:widowControl/>
              <w:suppressAutoHyphens w:val="0"/>
              <w:rPr>
                <w:i/>
                <w:sz w:val="16"/>
                <w:szCs w:val="16"/>
              </w:rPr>
            </w:pPr>
          </w:p>
        </w:tc>
      </w:tr>
      <w:tr w:rsidR="00194D32" w:rsidRPr="009C7FB4" w:rsidTr="0060390E">
        <w:trPr>
          <w:trHeight w:val="20"/>
        </w:trPr>
        <w:tc>
          <w:tcPr>
            <w:tcW w:w="404" w:type="dxa"/>
            <w:vAlign w:val="center"/>
          </w:tcPr>
          <w:p w:rsidR="00194D32" w:rsidRDefault="00194D32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2715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194D32" w:rsidRPr="0060390E" w:rsidRDefault="00194D32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194D32" w:rsidRPr="00D533E1" w:rsidRDefault="00194D32" w:rsidP="00194D32">
            <w:pPr>
              <w:pStyle w:val="aa"/>
              <w:rPr>
                <w:i/>
                <w:iCs/>
                <w:sz w:val="16"/>
                <w:szCs w:val="16"/>
              </w:rPr>
            </w:pPr>
          </w:p>
        </w:tc>
      </w:tr>
      <w:tr w:rsidR="00194D32" w:rsidTr="0060390E">
        <w:trPr>
          <w:trHeight w:val="20"/>
        </w:trPr>
        <w:tc>
          <w:tcPr>
            <w:tcW w:w="404" w:type="dxa"/>
            <w:vAlign w:val="center"/>
          </w:tcPr>
          <w:p w:rsidR="00194D32" w:rsidRDefault="00194D32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2715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194D32" w:rsidRPr="0060390E" w:rsidRDefault="00194D32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194D32" w:rsidRPr="00D533E1" w:rsidRDefault="00194D32" w:rsidP="00194D32">
            <w:pPr>
              <w:pStyle w:val="aa"/>
              <w:rPr>
                <w:i/>
                <w:iCs/>
                <w:sz w:val="16"/>
                <w:szCs w:val="16"/>
              </w:rPr>
            </w:pPr>
          </w:p>
        </w:tc>
      </w:tr>
      <w:tr w:rsidR="00194D32" w:rsidTr="0060390E">
        <w:trPr>
          <w:trHeight w:val="20"/>
        </w:trPr>
        <w:tc>
          <w:tcPr>
            <w:tcW w:w="404" w:type="dxa"/>
            <w:vAlign w:val="center"/>
          </w:tcPr>
          <w:p w:rsidR="00194D32" w:rsidRPr="00660FE5" w:rsidRDefault="00194D32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 w:rsidRPr="00660FE5">
              <w:rPr>
                <w:i/>
                <w:iCs/>
              </w:rPr>
              <w:t>7</w:t>
            </w:r>
          </w:p>
        </w:tc>
        <w:tc>
          <w:tcPr>
            <w:tcW w:w="2715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194D32" w:rsidRPr="0060390E" w:rsidRDefault="00194D32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:rsidR="00194D32" w:rsidRPr="00D533E1" w:rsidRDefault="00194D32" w:rsidP="00194D32">
            <w:pPr>
              <w:pStyle w:val="aa"/>
              <w:rPr>
                <w:i/>
                <w:iCs/>
                <w:sz w:val="16"/>
                <w:szCs w:val="16"/>
              </w:rPr>
            </w:pPr>
          </w:p>
        </w:tc>
      </w:tr>
      <w:tr w:rsidR="00194D32" w:rsidTr="0060390E">
        <w:trPr>
          <w:trHeight w:val="20"/>
        </w:trPr>
        <w:tc>
          <w:tcPr>
            <w:tcW w:w="404" w:type="dxa"/>
            <w:vAlign w:val="center"/>
          </w:tcPr>
          <w:p w:rsidR="00194D32" w:rsidRPr="00660FE5" w:rsidRDefault="00194D32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 w:rsidRPr="00660FE5">
              <w:rPr>
                <w:i/>
                <w:iCs/>
              </w:rPr>
              <w:t>8</w:t>
            </w:r>
          </w:p>
        </w:tc>
        <w:tc>
          <w:tcPr>
            <w:tcW w:w="2715" w:type="dxa"/>
          </w:tcPr>
          <w:p w:rsidR="00194D32" w:rsidRPr="0060390E" w:rsidRDefault="00194D32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4D32" w:rsidRPr="0060390E" w:rsidRDefault="00194D32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194D32" w:rsidRPr="0060390E" w:rsidRDefault="00194D32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194D32" w:rsidRPr="00F3387B" w:rsidRDefault="00194D32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Pr="00660FE5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Pr="00660FE5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Pr="00660FE5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Pr="00660FE5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Pr="00660FE5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  <w:tr w:rsidR="0060390E" w:rsidTr="0060390E">
        <w:trPr>
          <w:trHeight w:val="20"/>
        </w:trPr>
        <w:tc>
          <w:tcPr>
            <w:tcW w:w="404" w:type="dxa"/>
            <w:vAlign w:val="center"/>
          </w:tcPr>
          <w:p w:rsidR="0060390E" w:rsidRDefault="0060390E" w:rsidP="0060390E">
            <w:pPr>
              <w:pStyle w:val="aa"/>
              <w:spacing w:before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  <w:tc>
          <w:tcPr>
            <w:tcW w:w="2715" w:type="dxa"/>
          </w:tcPr>
          <w:p w:rsidR="0060390E" w:rsidRPr="0060390E" w:rsidRDefault="0060390E" w:rsidP="00194D32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390E" w:rsidRPr="0060390E" w:rsidRDefault="0060390E" w:rsidP="00194D32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8" w:type="dxa"/>
          </w:tcPr>
          <w:p w:rsidR="0060390E" w:rsidRPr="0060390E" w:rsidRDefault="0060390E" w:rsidP="00194D32">
            <w:pPr>
              <w:pStyle w:val="aa"/>
              <w:rPr>
                <w:i/>
                <w:sz w:val="22"/>
                <w:szCs w:val="22"/>
              </w:rPr>
            </w:pPr>
          </w:p>
        </w:tc>
        <w:tc>
          <w:tcPr>
            <w:tcW w:w="1502" w:type="dxa"/>
          </w:tcPr>
          <w:p w:rsidR="0060390E" w:rsidRPr="00F3387B" w:rsidRDefault="0060390E" w:rsidP="00194D32">
            <w:pPr>
              <w:pStyle w:val="aa"/>
              <w:rPr>
                <w:i/>
                <w:sz w:val="16"/>
                <w:szCs w:val="16"/>
              </w:rPr>
            </w:pPr>
          </w:p>
        </w:tc>
      </w:tr>
    </w:tbl>
    <w:p w:rsidR="0060390E" w:rsidRDefault="0060390E" w:rsidP="00C96328">
      <w:pPr>
        <w:spacing w:after="57" w:line="100" w:lineRule="atLeast"/>
        <w:jc w:val="both"/>
        <w:rPr>
          <w:color w:val="000000"/>
          <w:sz w:val="18"/>
          <w:szCs w:val="18"/>
          <w:vertAlign w:val="superscript"/>
        </w:rPr>
      </w:pPr>
    </w:p>
    <w:p w:rsidR="0060390E" w:rsidRPr="00F91D2B" w:rsidRDefault="0060390E" w:rsidP="0060390E">
      <w:pPr>
        <w:ind w:left="403"/>
        <w:jc w:val="center"/>
        <w:rPr>
          <w:b/>
        </w:rPr>
      </w:pPr>
      <w:r w:rsidRPr="00F91D2B">
        <w:rPr>
          <w:b/>
        </w:rPr>
        <w:t>«Наличие туристского опыта подтверждаю»</w:t>
      </w:r>
    </w:p>
    <w:p w:rsidR="0060390E" w:rsidRDefault="0060390E" w:rsidP="0060390E">
      <w:pPr>
        <w:spacing w:before="120"/>
        <w:rPr>
          <w:sz w:val="22"/>
          <w:szCs w:val="22"/>
        </w:rPr>
      </w:pPr>
      <w:r w:rsidRPr="00C22E53">
        <w:t>Член МКК</w:t>
      </w:r>
      <w:r>
        <w:rPr>
          <w:sz w:val="22"/>
          <w:szCs w:val="22"/>
        </w:rPr>
        <w:t xml:space="preserve"> __________________</w:t>
      </w:r>
      <w:r w:rsidRPr="00C22E53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_________________________________</w:t>
      </w:r>
    </w:p>
    <w:p w:rsidR="0060390E" w:rsidRPr="00C22E53" w:rsidRDefault="0060390E" w:rsidP="0060390E">
      <w:pPr>
        <w:ind w:left="709" w:firstLine="709"/>
        <w:rPr>
          <w:sz w:val="16"/>
          <w:szCs w:val="16"/>
        </w:rPr>
      </w:pPr>
      <w:r w:rsidRPr="00C5096D">
        <w:rPr>
          <w:bCs/>
          <w:color w:val="000000"/>
          <w:sz w:val="16"/>
          <w:szCs w:val="16"/>
        </w:rPr>
        <w:t xml:space="preserve">          </w:t>
      </w:r>
      <w:r w:rsidRPr="00931593">
        <w:rPr>
          <w:bCs/>
          <w:color w:val="000000"/>
          <w:sz w:val="16"/>
          <w:szCs w:val="16"/>
        </w:rPr>
        <w:t>(подпись)</w:t>
      </w:r>
      <w:r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  <w:r w:rsidRPr="00C5096D">
        <w:rPr>
          <w:bCs/>
          <w:color w:val="000000"/>
          <w:sz w:val="16"/>
          <w:szCs w:val="16"/>
        </w:rPr>
        <w:t xml:space="preserve">       </w:t>
      </w:r>
      <w:r w:rsidRPr="00C22E53">
        <w:rPr>
          <w:color w:val="000000"/>
          <w:sz w:val="16"/>
          <w:szCs w:val="16"/>
        </w:rPr>
        <w:t>(Фамилия И.О.)</w:t>
      </w:r>
    </w:p>
    <w:p w:rsidR="0060390E" w:rsidRDefault="0060390E" w:rsidP="00C96328">
      <w:pPr>
        <w:spacing w:after="57" w:line="100" w:lineRule="atLeast"/>
        <w:jc w:val="both"/>
        <w:rPr>
          <w:color w:val="000000"/>
          <w:sz w:val="18"/>
          <w:szCs w:val="18"/>
          <w:vertAlign w:val="superscript"/>
        </w:rPr>
      </w:pPr>
    </w:p>
    <w:p w:rsidR="00985CBA" w:rsidRPr="00080D60" w:rsidRDefault="00C96328" w:rsidP="00C96328">
      <w:pPr>
        <w:spacing w:after="57" w:line="100" w:lineRule="atLeast"/>
        <w:jc w:val="both"/>
        <w:rPr>
          <w:sz w:val="18"/>
          <w:szCs w:val="18"/>
        </w:rPr>
      </w:pPr>
      <w:r w:rsidRPr="00080D60">
        <w:rPr>
          <w:color w:val="000000"/>
          <w:sz w:val="18"/>
          <w:szCs w:val="18"/>
          <w:vertAlign w:val="superscript"/>
        </w:rPr>
        <w:t>1</w:t>
      </w:r>
      <w:r w:rsidRPr="00080D60">
        <w:rPr>
          <w:color w:val="000000"/>
          <w:sz w:val="18"/>
          <w:szCs w:val="18"/>
        </w:rPr>
        <w:t xml:space="preserve"> – Даю </w:t>
      </w:r>
      <w:r w:rsidR="00147D38" w:rsidRPr="00080D60">
        <w:rPr>
          <w:color w:val="000000"/>
          <w:sz w:val="18"/>
          <w:szCs w:val="18"/>
        </w:rPr>
        <w:t>своё</w:t>
      </w:r>
      <w:r w:rsidRPr="00080D60">
        <w:rPr>
          <w:color w:val="000000"/>
          <w:sz w:val="18"/>
          <w:szCs w:val="18"/>
        </w:rPr>
        <w:t xml:space="preserve"> согласие на обработку, использование и хранение персональных данных, согласно Федерального закона №</w:t>
      </w:r>
      <w:r w:rsidR="001643E2" w:rsidRPr="00080D60">
        <w:rPr>
          <w:color w:val="000000"/>
          <w:sz w:val="18"/>
          <w:szCs w:val="18"/>
        </w:rPr>
        <w:t xml:space="preserve"> </w:t>
      </w:r>
      <w:r w:rsidRPr="00080D60">
        <w:rPr>
          <w:color w:val="000000"/>
          <w:sz w:val="18"/>
          <w:szCs w:val="18"/>
        </w:rPr>
        <w:t xml:space="preserve">152-ФЗ от 27.07.2006 «О персональных данных», необходимых для рассмотрения маршрутных и </w:t>
      </w:r>
      <w:r w:rsidR="00147D38" w:rsidRPr="00080D60">
        <w:rPr>
          <w:color w:val="000000"/>
          <w:sz w:val="18"/>
          <w:szCs w:val="18"/>
        </w:rPr>
        <w:t>отчётных</w:t>
      </w:r>
      <w:r w:rsidRPr="00080D60">
        <w:rPr>
          <w:color w:val="000000"/>
          <w:sz w:val="18"/>
          <w:szCs w:val="18"/>
        </w:rPr>
        <w:t xml:space="preserve"> документов.</w:t>
      </w:r>
    </w:p>
    <w:p w:rsidR="00985CBA" w:rsidRDefault="00985CBA">
      <w:r>
        <w:br w:type="column"/>
      </w:r>
    </w:p>
    <w:p w:rsidR="00A80FC2" w:rsidRPr="00A80FC2" w:rsidRDefault="00A80FC2" w:rsidP="00A80FC2">
      <w:pPr>
        <w:jc w:val="center"/>
        <w:rPr>
          <w:color w:val="000000"/>
        </w:rPr>
      </w:pPr>
      <w:r w:rsidRPr="00A80FC2">
        <w:rPr>
          <w:b/>
          <w:color w:val="000000"/>
        </w:rPr>
        <w:t>10. РЕЗУЛЬТАТЫ ПРОВЕРКИ ГРУППЫ НА МЕСТНОСТИ</w:t>
      </w:r>
    </w:p>
    <w:p w:rsidR="00A80FC2" w:rsidRPr="00A80FC2" w:rsidRDefault="00A80FC2" w:rsidP="00A80FC2">
      <w:pPr>
        <w:rPr>
          <w:color w:val="000000"/>
        </w:rPr>
      </w:pPr>
      <w:r w:rsidRPr="00A80FC2">
        <w:rPr>
          <w:color w:val="000000"/>
        </w:rPr>
        <w:tab/>
      </w:r>
    </w:p>
    <w:p w:rsidR="00501D34" w:rsidRDefault="00A80FC2" w:rsidP="00A80FC2">
      <w:pPr>
        <w:jc w:val="both"/>
        <w:rPr>
          <w:color w:val="000000"/>
        </w:rPr>
      </w:pPr>
      <w:r w:rsidRPr="00A80FC2">
        <w:rPr>
          <w:color w:val="000000"/>
        </w:rPr>
        <w:t>Группа в составе: руководитель: ____________________________</w:t>
      </w:r>
      <w:r w:rsidR="00501D34">
        <w:rPr>
          <w:color w:val="000000"/>
        </w:rPr>
        <w:t>_</w:t>
      </w:r>
      <w:r w:rsidRPr="00A80FC2">
        <w:rPr>
          <w:color w:val="000000"/>
        </w:rPr>
        <w:t>_______</w:t>
      </w:r>
    </w:p>
    <w:p w:rsidR="00A80FC2" w:rsidRPr="00A80FC2" w:rsidRDefault="00A80FC2" w:rsidP="00A80FC2">
      <w:pPr>
        <w:jc w:val="both"/>
        <w:rPr>
          <w:color w:val="000000"/>
          <w:sz w:val="16"/>
          <w:szCs w:val="16"/>
        </w:rPr>
      </w:pP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</w:r>
      <w:r w:rsidR="001643E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>(Фамилия И.О.)</w:t>
      </w:r>
    </w:p>
    <w:p w:rsidR="00A80FC2" w:rsidRDefault="00A80FC2" w:rsidP="00A80FC2">
      <w:pPr>
        <w:jc w:val="both"/>
        <w:rPr>
          <w:color w:val="000000"/>
        </w:rPr>
      </w:pPr>
      <w:r w:rsidRPr="00A80FC2">
        <w:rPr>
          <w:color w:val="000000"/>
        </w:rPr>
        <w:t>участники:</w:t>
      </w:r>
      <w:r w:rsidR="001643E2">
        <w:rPr>
          <w:color w:val="000000"/>
        </w:rPr>
        <w:t xml:space="preserve"> </w:t>
      </w:r>
      <w:r>
        <w:rPr>
          <w:color w:val="000000"/>
        </w:rPr>
        <w:t>__</w:t>
      </w:r>
      <w:r w:rsidRPr="00A80FC2">
        <w:rPr>
          <w:color w:val="000000"/>
        </w:rPr>
        <w:t>________________________________________________</w:t>
      </w:r>
      <w:r>
        <w:rPr>
          <w:color w:val="000000"/>
        </w:rPr>
        <w:t>____</w:t>
      </w:r>
    </w:p>
    <w:p w:rsidR="00A80FC2" w:rsidRPr="00A80FC2" w:rsidRDefault="00A80FC2" w:rsidP="00A80FC2">
      <w:pPr>
        <w:jc w:val="both"/>
        <w:rPr>
          <w:color w:val="000000"/>
          <w:sz w:val="16"/>
          <w:szCs w:val="16"/>
        </w:rPr>
      </w:pPr>
      <w:r w:rsidRPr="00A80FC2">
        <w:rPr>
          <w:color w:val="000000"/>
        </w:rPr>
        <w:tab/>
      </w: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</w:r>
      <w:r w:rsidRPr="00A80FC2">
        <w:rPr>
          <w:color w:val="000000"/>
          <w:sz w:val="16"/>
          <w:szCs w:val="16"/>
        </w:rPr>
        <w:tab/>
        <w:t>(Фамилия И.О. участников)</w:t>
      </w:r>
    </w:p>
    <w:p w:rsidR="00A80FC2" w:rsidRPr="00A80FC2" w:rsidRDefault="00A80FC2" w:rsidP="00A80FC2">
      <w:pPr>
        <w:rPr>
          <w:color w:val="000000"/>
          <w:vertAlign w:val="superscript"/>
        </w:rPr>
      </w:pPr>
      <w:r w:rsidRPr="00A80FC2">
        <w:rPr>
          <w:color w:val="000000"/>
          <w:vertAlign w:val="superscript"/>
        </w:rPr>
        <w:t>________________________________________________________________________________________________</w:t>
      </w:r>
    </w:p>
    <w:p w:rsidR="00A80FC2" w:rsidRPr="00A80FC2" w:rsidRDefault="00A80FC2" w:rsidP="00A80FC2">
      <w:pPr>
        <w:jc w:val="both"/>
        <w:rPr>
          <w:color w:val="000000"/>
        </w:rPr>
      </w:pPr>
      <w:r w:rsidRPr="00A80FC2">
        <w:rPr>
          <w:color w:val="000000"/>
        </w:rPr>
        <w:t>прошла проверку «____» _</w:t>
      </w:r>
      <w:r w:rsidR="0051242E">
        <w:rPr>
          <w:color w:val="000000"/>
        </w:rPr>
        <w:t>_</w:t>
      </w:r>
      <w:r w:rsidRPr="00A80FC2">
        <w:rPr>
          <w:color w:val="000000"/>
        </w:rPr>
        <w:t>_______</w:t>
      </w:r>
      <w:r w:rsidR="008C6918" w:rsidRPr="008C6918">
        <w:rPr>
          <w:color w:val="000000"/>
        </w:rPr>
        <w:t>__</w:t>
      </w:r>
      <w:r w:rsidRPr="00A80FC2">
        <w:rPr>
          <w:color w:val="000000"/>
        </w:rPr>
        <w:t xml:space="preserve"> 20</w:t>
      </w:r>
      <w:r w:rsidR="00501D34">
        <w:rPr>
          <w:color w:val="000000"/>
        </w:rPr>
        <w:t>2</w:t>
      </w:r>
      <w:r w:rsidRPr="00A80FC2">
        <w:rPr>
          <w:color w:val="000000"/>
        </w:rPr>
        <w:t>__ г., _______________________</w:t>
      </w:r>
    </w:p>
    <w:p w:rsidR="00A80FC2" w:rsidRPr="00501D34" w:rsidRDefault="00A80FC2" w:rsidP="00A80FC2">
      <w:pPr>
        <w:jc w:val="both"/>
        <w:rPr>
          <w:color w:val="000000"/>
          <w:sz w:val="16"/>
          <w:szCs w:val="16"/>
        </w:rPr>
      </w:pP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  <w:t xml:space="preserve">  </w:t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  <w:t xml:space="preserve"> (место проведения)</w:t>
      </w:r>
    </w:p>
    <w:p w:rsidR="00A80FC2" w:rsidRPr="00A80FC2" w:rsidRDefault="00A80FC2" w:rsidP="00A80FC2">
      <w:pPr>
        <w:pStyle w:val="3"/>
        <w:rPr>
          <w:sz w:val="24"/>
          <w:szCs w:val="24"/>
        </w:rPr>
      </w:pPr>
      <w:r w:rsidRPr="00A80FC2">
        <w:rPr>
          <w:sz w:val="24"/>
          <w:szCs w:val="24"/>
        </w:rPr>
        <w:t>по следующим вопросам: __________________________________________</w:t>
      </w:r>
    </w:p>
    <w:p w:rsidR="00A80FC2" w:rsidRPr="00A80FC2" w:rsidRDefault="00A80FC2" w:rsidP="00A80FC2">
      <w:pPr>
        <w:jc w:val="both"/>
        <w:rPr>
          <w:color w:val="000000"/>
        </w:rPr>
      </w:pPr>
      <w:r w:rsidRPr="00A80FC2">
        <w:rPr>
          <w:color w:val="000000"/>
        </w:rPr>
        <w:t>________________________________________________________________</w:t>
      </w:r>
    </w:p>
    <w:p w:rsidR="00A80FC2" w:rsidRPr="00A80FC2" w:rsidRDefault="00A80FC2" w:rsidP="00A80FC2">
      <w:pPr>
        <w:rPr>
          <w:color w:val="000000"/>
        </w:rPr>
      </w:pPr>
    </w:p>
    <w:p w:rsidR="00A80FC2" w:rsidRPr="00A80FC2" w:rsidRDefault="00A80FC2" w:rsidP="00A80FC2">
      <w:pPr>
        <w:rPr>
          <w:color w:val="000000"/>
        </w:rPr>
      </w:pPr>
      <w:r w:rsidRPr="00A80FC2">
        <w:rPr>
          <w:color w:val="000000"/>
        </w:rPr>
        <w:t>Результаты проверки:</w:t>
      </w:r>
      <w:r w:rsidR="00501D34">
        <w:rPr>
          <w:color w:val="000000"/>
        </w:rPr>
        <w:t xml:space="preserve"> </w:t>
      </w:r>
      <w:r w:rsidRPr="00A80FC2">
        <w:rPr>
          <w:color w:val="000000"/>
        </w:rPr>
        <w:t>____</w:t>
      </w:r>
      <w:r w:rsidR="00501D34">
        <w:rPr>
          <w:color w:val="000000"/>
        </w:rPr>
        <w:t>_</w:t>
      </w:r>
      <w:r w:rsidRPr="00A80FC2">
        <w:rPr>
          <w:color w:val="000000"/>
        </w:rPr>
        <w:t>________________________________________</w:t>
      </w:r>
    </w:p>
    <w:p w:rsidR="00A80FC2" w:rsidRPr="00A80FC2" w:rsidRDefault="00A80FC2" w:rsidP="00A80FC2">
      <w:pPr>
        <w:jc w:val="both"/>
        <w:rPr>
          <w:color w:val="000000"/>
        </w:rPr>
      </w:pPr>
      <w:r w:rsidRPr="00A80FC2">
        <w:rPr>
          <w:color w:val="000000"/>
        </w:rPr>
        <w:t>______________________</w:t>
      </w:r>
      <w:r w:rsidR="00501D34">
        <w:rPr>
          <w:color w:val="000000"/>
        </w:rPr>
        <w:t>_</w:t>
      </w:r>
      <w:r w:rsidRPr="00A80FC2">
        <w:rPr>
          <w:color w:val="000000"/>
        </w:rPr>
        <w:t>_________________________________________</w:t>
      </w:r>
    </w:p>
    <w:p w:rsidR="00A80FC2" w:rsidRPr="00501D34" w:rsidRDefault="00A80FC2" w:rsidP="00A80FC2">
      <w:pPr>
        <w:rPr>
          <w:color w:val="000000"/>
          <w:sz w:val="16"/>
          <w:szCs w:val="16"/>
        </w:rPr>
      </w:pPr>
    </w:p>
    <w:p w:rsidR="00A80FC2" w:rsidRPr="00A80FC2" w:rsidRDefault="00A80FC2" w:rsidP="00A80FC2">
      <w:pPr>
        <w:rPr>
          <w:color w:val="000000"/>
        </w:rPr>
      </w:pPr>
      <w:r w:rsidRPr="00A80FC2">
        <w:rPr>
          <w:color w:val="000000"/>
        </w:rPr>
        <w:t>Проверяющий _________________</w:t>
      </w:r>
      <w:r w:rsidRPr="00A80FC2">
        <w:rPr>
          <w:color w:val="000000"/>
        </w:rPr>
        <w:tab/>
        <w:t>__</w:t>
      </w:r>
      <w:r w:rsidR="00501D34">
        <w:rPr>
          <w:color w:val="000000"/>
        </w:rPr>
        <w:t>_________</w:t>
      </w:r>
      <w:r w:rsidRPr="00A80FC2">
        <w:rPr>
          <w:color w:val="000000"/>
        </w:rPr>
        <w:t>__________________</w:t>
      </w:r>
    </w:p>
    <w:p w:rsidR="00A80FC2" w:rsidRPr="00501D34" w:rsidRDefault="00A80FC2" w:rsidP="00A80FC2">
      <w:pPr>
        <w:jc w:val="both"/>
        <w:rPr>
          <w:color w:val="000000"/>
          <w:sz w:val="16"/>
          <w:szCs w:val="16"/>
        </w:rPr>
      </w:pPr>
      <w:r w:rsidRPr="00501D34">
        <w:rPr>
          <w:color w:val="000000"/>
          <w:sz w:val="16"/>
          <w:szCs w:val="16"/>
        </w:rPr>
        <w:tab/>
      </w:r>
      <w:r w:rsidR="00501D34">
        <w:rPr>
          <w:color w:val="000000"/>
          <w:sz w:val="16"/>
          <w:szCs w:val="16"/>
        </w:rPr>
        <w:tab/>
      </w:r>
      <w:r w:rsid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>(подпись)</w:t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</w:r>
      <w:r w:rsidRPr="00501D34">
        <w:rPr>
          <w:color w:val="000000"/>
          <w:sz w:val="16"/>
          <w:szCs w:val="16"/>
        </w:rPr>
        <w:tab/>
        <w:t>(Фамилия И.О.)</w:t>
      </w:r>
    </w:p>
    <w:p w:rsidR="00A80FC2" w:rsidRDefault="00A80FC2" w:rsidP="0098582D">
      <w:pPr>
        <w:spacing w:before="57" w:line="360" w:lineRule="auto"/>
        <w:jc w:val="center"/>
        <w:rPr>
          <w:b/>
          <w:bCs/>
        </w:rPr>
      </w:pPr>
    </w:p>
    <w:p w:rsidR="0098582D" w:rsidRDefault="0098582D" w:rsidP="004A30B8">
      <w:pPr>
        <w:spacing w:before="57"/>
        <w:jc w:val="center"/>
        <w:rPr>
          <w:b/>
          <w:bCs/>
        </w:rPr>
      </w:pPr>
      <w:r>
        <w:rPr>
          <w:b/>
          <w:bCs/>
        </w:rPr>
        <w:t>11. ЗАКЛЮЧЕНИЕ МАРШРУТНО-КВАЛИФИКАЦИОННОЙ КОМИССИИ</w:t>
      </w:r>
    </w:p>
    <w:p w:rsidR="0098582D" w:rsidRPr="000F7B1B" w:rsidRDefault="0098582D" w:rsidP="0098582D">
      <w:pPr>
        <w:spacing w:before="57"/>
        <w:rPr>
          <w:i/>
          <w:u w:val="single"/>
        </w:rPr>
      </w:pPr>
      <w:r w:rsidRPr="0098582D">
        <w:t>11.1. Группа под руководством</w:t>
      </w:r>
      <w:proofErr w:type="gramStart"/>
      <w:r>
        <w:rPr>
          <w:sz w:val="22"/>
          <w:szCs w:val="22"/>
        </w:rPr>
        <w:t xml:space="preserve"> </w:t>
      </w:r>
      <w:r w:rsidRPr="000F7B1B">
        <w:rPr>
          <w:i/>
          <w:u w:val="single"/>
        </w:rPr>
        <w:t xml:space="preserve">             </w:t>
      </w:r>
      <w:r w:rsidR="00194D32" w:rsidRPr="00E26622">
        <w:rPr>
          <w:i/>
          <w:u w:val="single"/>
        </w:rPr>
        <w:t xml:space="preserve">                                 </w:t>
      </w:r>
      <w:r w:rsidRPr="000F7B1B">
        <w:rPr>
          <w:i/>
          <w:u w:val="single"/>
        </w:rPr>
        <w:t>.</w:t>
      </w:r>
      <w:proofErr w:type="gramEnd"/>
      <w:r w:rsidRPr="000F7B1B">
        <w:rPr>
          <w:i/>
          <w:u w:val="single"/>
        </w:rPr>
        <w:t xml:space="preserve">                           </w:t>
      </w:r>
    </w:p>
    <w:p w:rsidR="0098582D" w:rsidRPr="0098582D" w:rsidRDefault="0098582D" w:rsidP="0098582D">
      <w:pPr>
        <w:jc w:val="both"/>
        <w:rPr>
          <w:color w:val="000000"/>
          <w:sz w:val="16"/>
          <w:szCs w:val="16"/>
        </w:rPr>
      </w:pPr>
      <w:r w:rsidRPr="0098582D">
        <w:rPr>
          <w:color w:val="000000"/>
          <w:sz w:val="16"/>
          <w:szCs w:val="16"/>
        </w:rPr>
        <w:tab/>
      </w:r>
      <w:r w:rsidRPr="0098582D">
        <w:rPr>
          <w:color w:val="000000"/>
          <w:sz w:val="16"/>
          <w:szCs w:val="16"/>
        </w:rPr>
        <w:tab/>
      </w:r>
      <w:r w:rsidRPr="0098582D">
        <w:rPr>
          <w:color w:val="000000"/>
          <w:sz w:val="16"/>
          <w:szCs w:val="16"/>
        </w:rPr>
        <w:tab/>
      </w:r>
      <w:r w:rsidRPr="0098582D">
        <w:rPr>
          <w:color w:val="000000"/>
          <w:sz w:val="16"/>
          <w:szCs w:val="16"/>
        </w:rPr>
        <w:tab/>
      </w:r>
      <w:r w:rsidRPr="0098582D">
        <w:rPr>
          <w:color w:val="000000"/>
          <w:sz w:val="16"/>
          <w:szCs w:val="16"/>
        </w:rPr>
        <w:tab/>
      </w:r>
      <w:r w:rsidRPr="0098582D">
        <w:rPr>
          <w:color w:val="000000"/>
          <w:sz w:val="16"/>
          <w:szCs w:val="16"/>
        </w:rPr>
        <w:tab/>
        <w:t>(Фамилия И.О.)</w:t>
      </w:r>
    </w:p>
    <w:p w:rsidR="0098582D" w:rsidRPr="0098582D" w:rsidRDefault="0098582D" w:rsidP="0098582D">
      <w:pPr>
        <w:pStyle w:val="3"/>
        <w:jc w:val="both"/>
        <w:rPr>
          <w:sz w:val="24"/>
          <w:szCs w:val="24"/>
        </w:rPr>
      </w:pPr>
      <w:r w:rsidRPr="0098582D">
        <w:rPr>
          <w:b/>
          <w:bCs/>
          <w:sz w:val="24"/>
          <w:szCs w:val="24"/>
        </w:rPr>
        <w:t>имеет</w:t>
      </w:r>
      <w:r w:rsidRPr="0098582D">
        <w:rPr>
          <w:sz w:val="24"/>
          <w:szCs w:val="24"/>
        </w:rPr>
        <w:t xml:space="preserve"> </w:t>
      </w:r>
      <w:r w:rsidR="00911E59" w:rsidRPr="00911E59">
        <w:rPr>
          <w:kern w:val="24"/>
          <w:sz w:val="24"/>
          <w:szCs w:val="24"/>
        </w:rPr>
        <w:t>(</w:t>
      </w:r>
      <w:r w:rsidRPr="00911E59">
        <w:rPr>
          <w:b/>
          <w:kern w:val="24"/>
          <w:sz w:val="24"/>
          <w:szCs w:val="24"/>
        </w:rPr>
        <w:t>не имеет</w:t>
      </w:r>
      <w:r w:rsidRPr="0098582D">
        <w:rPr>
          <w:sz w:val="24"/>
          <w:szCs w:val="24"/>
        </w:rPr>
        <w:t>) положительное заключение МКК о прохождении планируемого маршрута.</w:t>
      </w:r>
    </w:p>
    <w:p w:rsidR="0098582D" w:rsidRDefault="0098582D" w:rsidP="0098582D">
      <w:pPr>
        <w:spacing w:before="57" w:line="360" w:lineRule="auto"/>
        <w:rPr>
          <w:sz w:val="22"/>
          <w:szCs w:val="22"/>
        </w:rPr>
      </w:pPr>
      <w:r w:rsidRPr="00A80FC2">
        <w:t xml:space="preserve">Особые указания: </w:t>
      </w:r>
      <w:r>
        <w:rPr>
          <w:sz w:val="22"/>
          <w:szCs w:val="22"/>
        </w:rPr>
        <w:t>_____________________________________________________ ______________________________________________________________________ ______________________________________________________________________</w:t>
      </w:r>
    </w:p>
    <w:p w:rsidR="008E1F4C" w:rsidRDefault="00A80FC2">
      <w:pPr>
        <w:pStyle w:val="a6"/>
        <w:spacing w:after="57" w:line="360" w:lineRule="auto"/>
        <w:rPr>
          <w:sz w:val="22"/>
          <w:szCs w:val="22"/>
        </w:rPr>
      </w:pPr>
      <w:r w:rsidRPr="00A80FC2">
        <w:t xml:space="preserve">11.2. </w:t>
      </w:r>
      <w:r w:rsidR="0056553B" w:rsidRPr="00A80FC2">
        <w:t xml:space="preserve">Срок сдачи </w:t>
      </w:r>
      <w:r w:rsidRPr="00A80FC2">
        <w:t>отчёта</w:t>
      </w:r>
      <w:r w:rsidR="0056553B" w:rsidRPr="00A80FC2">
        <w:t xml:space="preserve"> </w:t>
      </w:r>
      <w:r w:rsidRPr="00A80FC2">
        <w:t xml:space="preserve">о пройденном маршруте в объёме_______________ </w:t>
      </w:r>
      <w:r>
        <w:br/>
      </w:r>
      <w:r w:rsidRPr="00A80FC2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                               </w:t>
      </w:r>
      <w:r w:rsidRPr="00A80FC2">
        <w:rPr>
          <w:i/>
          <w:sz w:val="22"/>
          <w:szCs w:val="22"/>
          <w:u w:val="single"/>
        </w:rPr>
        <w:t xml:space="preserve">  </w:t>
      </w:r>
      <w:r>
        <w:rPr>
          <w:i/>
          <w:sz w:val="22"/>
          <w:szCs w:val="22"/>
          <w:u w:val="single"/>
        </w:rPr>
        <w:t xml:space="preserve">  </w:t>
      </w:r>
      <w:r w:rsidR="00911E59">
        <w:rPr>
          <w:i/>
          <w:sz w:val="22"/>
          <w:szCs w:val="22"/>
          <w:u w:val="single"/>
        </w:rPr>
        <w:t xml:space="preserve">     </w:t>
      </w:r>
      <w:r w:rsidRPr="00A80FC2">
        <w:rPr>
          <w:i/>
          <w:sz w:val="22"/>
          <w:szCs w:val="22"/>
          <w:u w:val="single"/>
        </w:rPr>
        <w:t xml:space="preserve">     </w:t>
      </w:r>
      <w:r>
        <w:rPr>
          <w:i/>
          <w:sz w:val="22"/>
          <w:szCs w:val="22"/>
          <w:u w:val="single"/>
        </w:rPr>
        <w:t xml:space="preserve">               </w:t>
      </w:r>
      <w:r w:rsidR="00911E59">
        <w:rPr>
          <w:i/>
          <w:sz w:val="22"/>
          <w:szCs w:val="22"/>
          <w:u w:val="single"/>
        </w:rPr>
        <w:t xml:space="preserve">     </w:t>
      </w:r>
      <w:r>
        <w:rPr>
          <w:i/>
          <w:sz w:val="22"/>
          <w:szCs w:val="22"/>
          <w:u w:val="single"/>
        </w:rPr>
        <w:t xml:space="preserve">  </w:t>
      </w:r>
      <w:r w:rsidRPr="00A80FC2">
        <w:rPr>
          <w:i/>
          <w:sz w:val="22"/>
          <w:szCs w:val="22"/>
          <w:u w:val="single"/>
        </w:rPr>
        <w:t xml:space="preserve">            </w:t>
      </w:r>
      <w:r w:rsidR="0056553B" w:rsidRPr="00A80FC2">
        <w:t xml:space="preserve"> до «</w:t>
      </w:r>
      <w:r w:rsidR="0056553B" w:rsidRPr="00A80FC2">
        <w:rPr>
          <w:i/>
          <w:u w:val="single"/>
        </w:rPr>
        <w:t xml:space="preserve"> </w:t>
      </w:r>
      <w:r w:rsidR="00911E59">
        <w:rPr>
          <w:i/>
          <w:u w:val="single"/>
        </w:rPr>
        <w:t xml:space="preserve">      </w:t>
      </w:r>
      <w:r w:rsidR="0056553B" w:rsidRPr="00A80FC2">
        <w:rPr>
          <w:i/>
          <w:u w:val="single"/>
        </w:rPr>
        <w:t xml:space="preserve"> </w:t>
      </w:r>
      <w:r w:rsidR="0056553B" w:rsidRPr="00A80FC2">
        <w:t xml:space="preserve">» </w:t>
      </w:r>
      <w:r w:rsidR="0056553B" w:rsidRPr="00A80FC2">
        <w:rPr>
          <w:i/>
          <w:u w:val="single"/>
        </w:rPr>
        <w:t xml:space="preserve"> </w:t>
      </w:r>
      <w:r w:rsidR="002B49EC">
        <w:rPr>
          <w:i/>
          <w:u w:val="single"/>
        </w:rPr>
        <w:t xml:space="preserve">  </w:t>
      </w:r>
      <w:r w:rsidR="00911E59">
        <w:rPr>
          <w:i/>
          <w:u w:val="single"/>
        </w:rPr>
        <w:t xml:space="preserve">                 </w:t>
      </w:r>
      <w:r w:rsidR="002B49EC" w:rsidRPr="002B49EC">
        <w:rPr>
          <w:i/>
          <w:u w:val="single"/>
        </w:rPr>
        <w:t xml:space="preserve"> </w:t>
      </w:r>
      <w:r w:rsidR="0056553B" w:rsidRPr="00A80FC2">
        <w:rPr>
          <w:i/>
          <w:u w:val="single"/>
        </w:rPr>
        <w:t xml:space="preserve"> </w:t>
      </w:r>
      <w:r w:rsidR="0056553B" w:rsidRPr="00A80FC2">
        <w:t xml:space="preserve"> 20</w:t>
      </w:r>
      <w:r w:rsidR="006E715D" w:rsidRPr="00A80FC2">
        <w:t>2</w:t>
      </w:r>
      <w:r w:rsidR="00911E59">
        <w:t>__</w:t>
      </w:r>
      <w:r w:rsidR="0056553B" w:rsidRPr="00A80FC2">
        <w:t xml:space="preserve"> г.</w:t>
      </w:r>
    </w:p>
    <w:p w:rsidR="00A80FC2" w:rsidRPr="00A80FC2" w:rsidRDefault="00A80FC2" w:rsidP="00A80FC2">
      <w:pPr>
        <w:pStyle w:val="3"/>
        <w:pBdr>
          <w:bottom w:val="single" w:sz="12" w:space="0" w:color="auto"/>
        </w:pBdr>
        <w:ind w:right="-52"/>
        <w:jc w:val="both"/>
        <w:rPr>
          <w:sz w:val="24"/>
          <w:szCs w:val="24"/>
        </w:rPr>
      </w:pPr>
      <w:r w:rsidRPr="00A80FC2">
        <w:rPr>
          <w:sz w:val="24"/>
          <w:szCs w:val="24"/>
        </w:rPr>
        <w:t>11.3. Адреса и реквизиты для связи с региональным органом МЧС, поисково-спасательной службой</w:t>
      </w:r>
      <w:r w:rsidRPr="00A80FC2">
        <w:rPr>
          <w:b/>
          <w:sz w:val="24"/>
          <w:szCs w:val="24"/>
        </w:rPr>
        <w:t xml:space="preserve"> </w:t>
      </w:r>
      <w:r w:rsidRPr="00A80FC2">
        <w:rPr>
          <w:sz w:val="24"/>
          <w:szCs w:val="24"/>
        </w:rPr>
        <w:t>района маршрута (ПСС, ПСО), адреса консульств – для маршрутов вне территории России:</w:t>
      </w:r>
    </w:p>
    <w:p w:rsidR="00A80FC2" w:rsidRDefault="00A80FC2" w:rsidP="00A80FC2">
      <w:pPr>
        <w:pStyle w:val="3"/>
        <w:pBdr>
          <w:bottom w:val="single" w:sz="12" w:space="0" w:color="auto"/>
        </w:pBdr>
        <w:ind w:right="-52"/>
        <w:jc w:val="both"/>
        <w:rPr>
          <w:sz w:val="24"/>
          <w:szCs w:val="24"/>
        </w:rPr>
      </w:pPr>
      <w:r w:rsidRPr="00A80FC2">
        <w:rPr>
          <w:sz w:val="24"/>
          <w:szCs w:val="24"/>
        </w:rPr>
        <w:t xml:space="preserve">Тел./ </w:t>
      </w:r>
      <w:r w:rsidRPr="00A80FC2">
        <w:rPr>
          <w:sz w:val="24"/>
          <w:szCs w:val="24"/>
          <w:lang w:val="en-US"/>
        </w:rPr>
        <w:t>E</w:t>
      </w:r>
      <w:r w:rsidRPr="00A80FC2">
        <w:rPr>
          <w:sz w:val="24"/>
          <w:szCs w:val="24"/>
        </w:rPr>
        <w:t>-</w:t>
      </w:r>
      <w:r w:rsidRPr="00A80FC2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:______________________________________________________</w:t>
      </w:r>
    </w:p>
    <w:p w:rsidR="004A30B8" w:rsidRDefault="004A30B8" w:rsidP="004A30B8">
      <w:pPr>
        <w:pStyle w:val="3"/>
        <w:pBdr>
          <w:bottom w:val="single" w:sz="12" w:space="0" w:color="auto"/>
        </w:pBd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98582D" w:rsidRDefault="0098582D" w:rsidP="00A80FC2">
      <w:pPr>
        <w:pStyle w:val="3"/>
        <w:pBdr>
          <w:bottom w:val="single" w:sz="12" w:space="0" w:color="auto"/>
        </w:pBdr>
        <w:ind w:right="-52"/>
        <w:jc w:val="both"/>
        <w:rPr>
          <w:b/>
          <w:bCs/>
        </w:rPr>
      </w:pPr>
    </w:p>
    <w:p w:rsidR="00931593" w:rsidRDefault="00931593" w:rsidP="00931593">
      <w:pPr>
        <w:spacing w:before="113" w:line="360" w:lineRule="auto"/>
        <w:jc w:val="center"/>
        <w:rPr>
          <w:b/>
          <w:bCs/>
        </w:rPr>
      </w:pPr>
      <w:r>
        <w:rPr>
          <w:b/>
          <w:bCs/>
        </w:rPr>
        <w:lastRenderedPageBreak/>
        <w:t>9. </w:t>
      </w:r>
      <w:r w:rsidR="004449F8">
        <w:rPr>
          <w:b/>
          <w:bCs/>
        </w:rPr>
        <w:t xml:space="preserve">РЕЗУЛЬТАТЫ РАССМОТРЕНИЯ В </w:t>
      </w:r>
      <w:r w:rsidR="009B6EA7" w:rsidRPr="009B6EA7">
        <w:rPr>
          <w:b/>
          <w:bCs/>
        </w:rPr>
        <w:t>МАРШРУТНО-КВАЛИФИКАЦИОННОЙ КОМИССИИ</w:t>
      </w:r>
    </w:p>
    <w:p w:rsidR="00C97578" w:rsidRDefault="00931593" w:rsidP="00C97578">
      <w:pPr>
        <w:spacing w:before="57"/>
        <w:rPr>
          <w:sz w:val="22"/>
          <w:szCs w:val="22"/>
        </w:rPr>
      </w:pPr>
      <w:r w:rsidRPr="00C97578">
        <w:t>Маршрутно-квалификационная комиссия</w:t>
      </w:r>
      <w:r>
        <w:rPr>
          <w:sz w:val="22"/>
          <w:szCs w:val="22"/>
        </w:rPr>
        <w:t xml:space="preserve"> </w:t>
      </w:r>
      <w:r w:rsidR="00F272DF">
        <w:rPr>
          <w:i/>
          <w:u w:val="single"/>
        </w:rPr>
        <w:t xml:space="preserve"> </w:t>
      </w:r>
      <w:r w:rsidR="00911E59">
        <w:rPr>
          <w:i/>
          <w:u w:val="single"/>
        </w:rPr>
        <w:t xml:space="preserve">     </w:t>
      </w:r>
      <w:r w:rsidR="00F272DF">
        <w:rPr>
          <w:i/>
          <w:u w:val="single"/>
        </w:rPr>
        <w:t xml:space="preserve"> </w:t>
      </w:r>
      <w:r w:rsidR="00911E59">
        <w:rPr>
          <w:i/>
          <w:u w:val="single"/>
        </w:rPr>
        <w:t xml:space="preserve">Московского                         детско-юношеского центра экологии, краеведения и туризма </w:t>
      </w:r>
      <w:r w:rsidR="00F272DF">
        <w:rPr>
          <w:i/>
          <w:u w:val="single"/>
        </w:rPr>
        <w:t xml:space="preserve"> </w:t>
      </w:r>
      <w:r w:rsidR="00911E59">
        <w:rPr>
          <w:i/>
          <w:u w:val="single"/>
        </w:rPr>
        <w:t xml:space="preserve">     </w:t>
      </w:r>
      <w:r w:rsidR="00F272DF">
        <w:rPr>
          <w:i/>
          <w:u w:val="single"/>
        </w:rPr>
        <w:t xml:space="preserve">              </w:t>
      </w:r>
    </w:p>
    <w:p w:rsidR="00C97578" w:rsidRPr="00C97578" w:rsidRDefault="00C97578" w:rsidP="00C9757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C97578">
        <w:rPr>
          <w:color w:val="000000"/>
          <w:sz w:val="16"/>
          <w:szCs w:val="16"/>
        </w:rPr>
        <w:t>(наименование комиссии)</w:t>
      </w:r>
    </w:p>
    <w:p w:rsidR="009B6EA7" w:rsidRDefault="00931593" w:rsidP="009B6EA7">
      <w:pPr>
        <w:spacing w:before="57"/>
        <w:rPr>
          <w:sz w:val="22"/>
          <w:szCs w:val="22"/>
        </w:rPr>
      </w:pPr>
      <w:r w:rsidRPr="00F272DF">
        <w:t>в составе</w:t>
      </w:r>
      <w:r>
        <w:rPr>
          <w:sz w:val="22"/>
          <w:szCs w:val="22"/>
        </w:rPr>
        <w:t xml:space="preserve"> _</w:t>
      </w:r>
      <w:r w:rsidR="009B6EA7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="00911E59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</w:t>
      </w:r>
      <w:r w:rsidR="009B6EA7">
        <w:rPr>
          <w:sz w:val="22"/>
          <w:szCs w:val="22"/>
        </w:rPr>
        <w:t>_</w:t>
      </w:r>
      <w:r>
        <w:rPr>
          <w:sz w:val="22"/>
          <w:szCs w:val="22"/>
        </w:rPr>
        <w:t>____</w:t>
      </w:r>
    </w:p>
    <w:p w:rsidR="009B6EA7" w:rsidRPr="009B6EA7" w:rsidRDefault="009B6EA7" w:rsidP="009B6EA7">
      <w:pPr>
        <w:rPr>
          <w:color w:val="000000"/>
          <w:sz w:val="16"/>
          <w:szCs w:val="16"/>
        </w:rPr>
      </w:pPr>
      <w:r w:rsidRPr="009B6EA7">
        <w:rPr>
          <w:color w:val="000000"/>
          <w:sz w:val="16"/>
          <w:szCs w:val="16"/>
        </w:rPr>
        <w:tab/>
      </w:r>
      <w:r w:rsidRPr="009B6EA7">
        <w:rPr>
          <w:color w:val="000000"/>
          <w:sz w:val="16"/>
          <w:szCs w:val="16"/>
        </w:rPr>
        <w:tab/>
      </w:r>
      <w:r w:rsidRPr="009B6EA7">
        <w:rPr>
          <w:color w:val="000000"/>
          <w:sz w:val="16"/>
          <w:szCs w:val="16"/>
        </w:rPr>
        <w:tab/>
        <w:t>(Фамилия И.О.)</w:t>
      </w:r>
    </w:p>
    <w:p w:rsidR="009B6EA7" w:rsidRDefault="00931593" w:rsidP="00931593">
      <w:pPr>
        <w:spacing w:before="57" w:line="360" w:lineRule="auto"/>
      </w:pPr>
      <w:r w:rsidRPr="009B6EA7">
        <w:t>________________________________________________________________</w:t>
      </w:r>
    </w:p>
    <w:p w:rsidR="00090A03" w:rsidRDefault="00931593" w:rsidP="00090A03">
      <w:pPr>
        <w:spacing w:before="57"/>
      </w:pPr>
      <w:r w:rsidRPr="009B6EA7">
        <w:t>с участием ________________________</w:t>
      </w:r>
      <w:r w:rsidR="00F272DF" w:rsidRPr="009B6EA7">
        <w:t>______________________________</w:t>
      </w:r>
    </w:p>
    <w:p w:rsidR="00090A03" w:rsidRPr="00090A03" w:rsidRDefault="00090A03" w:rsidP="00090A03">
      <w:pPr>
        <w:ind w:left="2836" w:firstLine="709"/>
        <w:rPr>
          <w:sz w:val="16"/>
          <w:szCs w:val="16"/>
        </w:rPr>
      </w:pPr>
      <w:r w:rsidRPr="00090A03">
        <w:rPr>
          <w:color w:val="000000"/>
          <w:sz w:val="16"/>
          <w:szCs w:val="16"/>
        </w:rPr>
        <w:t>(Фамилия И.О.)</w:t>
      </w:r>
    </w:p>
    <w:p w:rsidR="00D90ED6" w:rsidRDefault="00F272DF" w:rsidP="00D90ED6">
      <w:pPr>
        <w:spacing w:before="57"/>
        <w:jc w:val="both"/>
        <w:rPr>
          <w:i/>
          <w:u w:val="single"/>
        </w:rPr>
      </w:pPr>
      <w:r w:rsidRPr="009B6EA7">
        <w:t xml:space="preserve"> </w:t>
      </w:r>
      <w:r w:rsidR="00931593" w:rsidRPr="009B6EA7">
        <w:t xml:space="preserve">рассмотрев </w:t>
      </w:r>
      <w:r w:rsidR="00D90ED6" w:rsidRPr="00D90ED6">
        <w:t>маршрутные документы планируемого маршрута</w:t>
      </w:r>
      <w:r w:rsidR="00D90ED6" w:rsidRPr="009B6EA7">
        <w:t xml:space="preserve"> </w:t>
      </w:r>
      <w:r w:rsidR="00931593" w:rsidRPr="009B6EA7">
        <w:t xml:space="preserve">под руководством </w:t>
      </w:r>
      <w:r w:rsidR="00D90ED6">
        <w:rPr>
          <w:i/>
          <w:u w:val="single"/>
        </w:rPr>
        <w:t xml:space="preserve">                             </w:t>
      </w:r>
      <w:r w:rsidR="008A7248">
        <w:rPr>
          <w:i/>
          <w:u w:val="single"/>
        </w:rPr>
        <w:t xml:space="preserve">                                   </w:t>
      </w:r>
      <w:r w:rsidR="00D90ED6">
        <w:rPr>
          <w:i/>
          <w:u w:val="single"/>
        </w:rPr>
        <w:t xml:space="preserve">                                         </w:t>
      </w:r>
    </w:p>
    <w:p w:rsidR="00D90ED6" w:rsidRPr="00D90ED6" w:rsidRDefault="00D90ED6" w:rsidP="00D90ED6">
      <w:pPr>
        <w:ind w:left="2836" w:firstLine="709"/>
        <w:jc w:val="both"/>
        <w:rPr>
          <w:color w:val="000000"/>
          <w:sz w:val="16"/>
          <w:szCs w:val="16"/>
        </w:rPr>
      </w:pPr>
      <w:r w:rsidRPr="00D90ED6">
        <w:rPr>
          <w:color w:val="000000"/>
          <w:sz w:val="16"/>
          <w:szCs w:val="16"/>
        </w:rPr>
        <w:t>(Фамилия И.О.)</w:t>
      </w:r>
    </w:p>
    <w:p w:rsidR="00931593" w:rsidRPr="009B6EA7" w:rsidRDefault="00931593" w:rsidP="00D90ED6">
      <w:pPr>
        <w:spacing w:before="57"/>
        <w:jc w:val="both"/>
      </w:pPr>
      <w:r w:rsidRPr="009B6EA7">
        <w:t>считает, что (ненужное зачеркнуть):</w:t>
      </w:r>
    </w:p>
    <w:p w:rsidR="00931593" w:rsidRPr="009B6EA7" w:rsidRDefault="00D90ED6" w:rsidP="00D90ED6">
      <w:pPr>
        <w:spacing w:before="57" w:line="100" w:lineRule="atLeast"/>
        <w:jc w:val="both"/>
      </w:pPr>
      <w:r>
        <w:t>1. </w:t>
      </w:r>
      <w:r w:rsidRPr="009B6EA7">
        <w:t xml:space="preserve">Маршрут </w:t>
      </w:r>
      <w:r w:rsidR="00931593" w:rsidRPr="00D90ED6">
        <w:rPr>
          <w:b/>
        </w:rPr>
        <w:t>соответствует</w:t>
      </w:r>
      <w:r w:rsidR="00931593" w:rsidRPr="009B6EA7">
        <w:t xml:space="preserve"> </w:t>
      </w:r>
      <w:r w:rsidR="00931593" w:rsidRPr="00911E59">
        <w:t>(</w:t>
      </w:r>
      <w:r w:rsidR="00931593" w:rsidRPr="00911E59">
        <w:rPr>
          <w:b/>
          <w:kern w:val="22"/>
        </w:rPr>
        <w:t>не соответствует</w:t>
      </w:r>
      <w:r w:rsidR="00931593" w:rsidRPr="00911E59">
        <w:t>)</w:t>
      </w:r>
      <w:r>
        <w:t xml:space="preserve"> заявленной категории сложности.</w:t>
      </w:r>
    </w:p>
    <w:p w:rsidR="00D90ED6" w:rsidRDefault="00D90ED6" w:rsidP="00F469F3">
      <w:pPr>
        <w:spacing w:before="57" w:line="100" w:lineRule="atLeast"/>
        <w:jc w:val="both"/>
        <w:rPr>
          <w:b/>
        </w:rPr>
      </w:pPr>
      <w:r>
        <w:t>2. </w:t>
      </w:r>
      <w:r w:rsidRPr="009B6EA7">
        <w:t xml:space="preserve">Туристский </w:t>
      </w:r>
      <w:r w:rsidR="00931593" w:rsidRPr="009B6EA7">
        <w:t xml:space="preserve">опыт руководителя группы </w:t>
      </w:r>
      <w:r w:rsidR="00931593" w:rsidRPr="00D90ED6">
        <w:rPr>
          <w:b/>
        </w:rPr>
        <w:t>соответствует</w:t>
      </w:r>
    </w:p>
    <w:p w:rsidR="00931593" w:rsidRPr="009B6EA7" w:rsidRDefault="00931593" w:rsidP="002052F2">
      <w:pPr>
        <w:spacing w:line="100" w:lineRule="atLeast"/>
        <w:ind w:firstLine="426"/>
        <w:jc w:val="both"/>
      </w:pPr>
      <w:r w:rsidRPr="009B6EA7">
        <w:t>(</w:t>
      </w:r>
      <w:r w:rsidRPr="00911E59">
        <w:rPr>
          <w:b/>
          <w:kern w:val="22"/>
        </w:rPr>
        <w:t>не соответствует</w:t>
      </w:r>
      <w:r w:rsidRPr="009B6EA7">
        <w:t>)</w:t>
      </w:r>
      <w:r w:rsidR="00D90ED6">
        <w:t xml:space="preserve"> технической сложности маршрута.</w:t>
      </w:r>
    </w:p>
    <w:p w:rsidR="00931593" w:rsidRPr="009B6EA7" w:rsidRDefault="00D90ED6" w:rsidP="002052F2">
      <w:pPr>
        <w:spacing w:before="57" w:line="100" w:lineRule="atLeast"/>
        <w:ind w:left="426" w:hanging="426"/>
        <w:jc w:val="both"/>
      </w:pPr>
      <w:r>
        <w:t>3. </w:t>
      </w:r>
      <w:r w:rsidRPr="009B6EA7">
        <w:t xml:space="preserve">Туристский </w:t>
      </w:r>
      <w:r w:rsidR="00931593" w:rsidRPr="009B6EA7">
        <w:t xml:space="preserve">опыт участников группы </w:t>
      </w:r>
      <w:r w:rsidR="00931593" w:rsidRPr="00D90ED6">
        <w:rPr>
          <w:b/>
        </w:rPr>
        <w:t>соответствует</w:t>
      </w:r>
      <w:r w:rsidR="00931593" w:rsidRPr="009B6EA7">
        <w:t xml:space="preserve"> (</w:t>
      </w:r>
      <w:r w:rsidR="00931593" w:rsidRPr="00911E59">
        <w:rPr>
          <w:b/>
          <w:kern w:val="22"/>
        </w:rPr>
        <w:t>не соответствует</w:t>
      </w:r>
      <w:r w:rsidR="00931593" w:rsidRPr="009B6EA7">
        <w:t>)</w:t>
      </w:r>
      <w:r w:rsidR="00F469F3">
        <w:t xml:space="preserve"> технической сложности маршрута.</w:t>
      </w:r>
    </w:p>
    <w:p w:rsidR="00931593" w:rsidRPr="009B6EA7" w:rsidRDefault="00F469F3" w:rsidP="002052F2">
      <w:pPr>
        <w:spacing w:before="57" w:line="100" w:lineRule="atLeast"/>
        <w:ind w:left="284" w:hanging="284"/>
        <w:jc w:val="both"/>
      </w:pPr>
      <w:r>
        <w:t>4. </w:t>
      </w:r>
      <w:r w:rsidRPr="009B6EA7">
        <w:t xml:space="preserve">Заявочные </w:t>
      </w:r>
      <w:r w:rsidR="00931593" w:rsidRPr="009B6EA7">
        <w:t xml:space="preserve">материалы </w:t>
      </w:r>
      <w:r w:rsidR="00931593" w:rsidRPr="00F469F3">
        <w:rPr>
          <w:b/>
        </w:rPr>
        <w:t>отвечают</w:t>
      </w:r>
      <w:r w:rsidR="00931593" w:rsidRPr="009B6EA7">
        <w:t xml:space="preserve"> (</w:t>
      </w:r>
      <w:r w:rsidR="00931593" w:rsidRPr="00911E59">
        <w:rPr>
          <w:b/>
          <w:kern w:val="22"/>
        </w:rPr>
        <w:t>не отвечают</w:t>
      </w:r>
      <w:r w:rsidR="00931593" w:rsidRPr="009B6EA7">
        <w:t>) установленным требованиям.</w:t>
      </w:r>
    </w:p>
    <w:p w:rsidR="00F469F3" w:rsidRDefault="00F469F3" w:rsidP="00931593">
      <w:pPr>
        <w:spacing w:before="57" w:line="360" w:lineRule="auto"/>
      </w:pPr>
      <w:r>
        <w:t>5. </w:t>
      </w:r>
      <w:r w:rsidR="00931593" w:rsidRPr="009B6EA7">
        <w:t>Другие замечания: ______________________________________________</w:t>
      </w:r>
    </w:p>
    <w:p w:rsidR="00F469F3" w:rsidRDefault="00931593" w:rsidP="00931593">
      <w:pPr>
        <w:spacing w:before="57" w:line="360" w:lineRule="auto"/>
      </w:pPr>
      <w:r w:rsidRPr="009B6EA7">
        <w:t>________________________________________________________________</w:t>
      </w:r>
    </w:p>
    <w:p w:rsidR="00F469F3" w:rsidRDefault="00931593" w:rsidP="00931593">
      <w:pPr>
        <w:spacing w:before="57" w:line="360" w:lineRule="auto"/>
      </w:pPr>
      <w:r w:rsidRPr="009B6EA7">
        <w:t>______</w:t>
      </w:r>
      <w:r w:rsidR="00F469F3">
        <w:t>__________________________________________________________</w:t>
      </w:r>
    </w:p>
    <w:p w:rsidR="00F469F3" w:rsidRDefault="00931593" w:rsidP="00931593">
      <w:pPr>
        <w:spacing w:before="57" w:line="360" w:lineRule="auto"/>
      </w:pPr>
      <w:r w:rsidRPr="009B6EA7">
        <w:t>________________________________________________________________</w:t>
      </w:r>
    </w:p>
    <w:p w:rsidR="00931593" w:rsidRDefault="00931593" w:rsidP="00931593">
      <w:pPr>
        <w:spacing w:before="57" w:line="360" w:lineRule="auto"/>
      </w:pPr>
      <w:r w:rsidRPr="009B6EA7">
        <w:t>________________________________________________________________</w:t>
      </w:r>
    </w:p>
    <w:p w:rsidR="00F469F3" w:rsidRPr="009B6EA7" w:rsidRDefault="00F469F3" w:rsidP="00931593">
      <w:pPr>
        <w:spacing w:before="57" w:line="360" w:lineRule="auto"/>
      </w:pPr>
      <w:r>
        <w:t>________________________________________________________________</w:t>
      </w:r>
    </w:p>
    <w:p w:rsidR="00985CBA" w:rsidRPr="009B6EA7" w:rsidRDefault="00985CBA" w:rsidP="001F6A95">
      <w:pPr>
        <w:spacing w:before="57"/>
      </w:pPr>
      <w:r w:rsidRPr="009B6EA7">
        <w:t xml:space="preserve">Группе </w:t>
      </w:r>
      <w:r w:rsidRPr="00911E59">
        <w:rPr>
          <w:b/>
          <w:kern w:val="22"/>
        </w:rPr>
        <w:t>назначается</w:t>
      </w:r>
      <w:r w:rsidRPr="009B6EA7">
        <w:t xml:space="preserve"> (</w:t>
      </w:r>
      <w:r w:rsidRPr="001F6A95">
        <w:rPr>
          <w:b/>
        </w:rPr>
        <w:t>не назначается</w:t>
      </w:r>
      <w:r w:rsidRPr="009B6EA7">
        <w:t>) контрольная проверка на местности</w:t>
      </w:r>
    </w:p>
    <w:p w:rsidR="001F6A95" w:rsidRDefault="00985CBA" w:rsidP="001F6A95">
      <w:pPr>
        <w:spacing w:before="57"/>
      </w:pPr>
      <w:r w:rsidRPr="009B6EA7">
        <w:t>________________________________________________________________</w:t>
      </w:r>
    </w:p>
    <w:p w:rsidR="001F6A95" w:rsidRPr="001F6A95" w:rsidRDefault="001F6A95" w:rsidP="001F6A95">
      <w:pPr>
        <w:jc w:val="center"/>
        <w:rPr>
          <w:sz w:val="16"/>
          <w:szCs w:val="16"/>
        </w:rPr>
      </w:pPr>
      <w:r w:rsidRPr="001F6A95">
        <w:rPr>
          <w:color w:val="000000"/>
          <w:sz w:val="16"/>
          <w:szCs w:val="16"/>
        </w:rPr>
        <w:t>(где, когда и по каким вопросам)</w:t>
      </w:r>
    </w:p>
    <w:p w:rsidR="001F6A95" w:rsidRDefault="00985CBA" w:rsidP="001F6A95">
      <w:pPr>
        <w:spacing w:before="57" w:line="360" w:lineRule="auto"/>
      </w:pPr>
      <w:r w:rsidRPr="009B6EA7">
        <w:t>________________________________________________________________</w:t>
      </w:r>
    </w:p>
    <w:p w:rsidR="00985CBA" w:rsidRDefault="00985CBA" w:rsidP="001F6A95">
      <w:pPr>
        <w:spacing w:before="57" w:line="360" w:lineRule="auto"/>
      </w:pPr>
      <w:r w:rsidRPr="009B6EA7">
        <w:t>________________________________________________________________</w:t>
      </w:r>
    </w:p>
    <w:tbl>
      <w:tblPr>
        <w:tblW w:w="7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7"/>
        <w:gridCol w:w="3141"/>
        <w:gridCol w:w="1461"/>
        <w:gridCol w:w="1276"/>
      </w:tblGrid>
      <w:tr w:rsidR="00C22E53" w:rsidRPr="00BC3349" w:rsidTr="0002793D">
        <w:trPr>
          <w:trHeight w:val="1219"/>
        </w:trPr>
        <w:tc>
          <w:tcPr>
            <w:tcW w:w="1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22E53" w:rsidRPr="00BC3349" w:rsidRDefault="00C22E53" w:rsidP="00C22E53">
            <w:pPr>
              <w:jc w:val="center"/>
              <w:rPr>
                <w:bCs/>
                <w:sz w:val="20"/>
                <w:szCs w:val="20"/>
              </w:rPr>
            </w:pPr>
            <w:r w:rsidRPr="00BC3349">
              <w:rPr>
                <w:b/>
                <w:bCs/>
                <w:color w:val="000000"/>
                <w:sz w:val="20"/>
                <w:szCs w:val="20"/>
              </w:rPr>
              <w:lastRenderedPageBreak/>
              <w:t>Телефон,</w:t>
            </w:r>
            <w:r w:rsidRPr="00BC334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C3349"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BC3349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BC3349">
              <w:rPr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BC3349">
              <w:rPr>
                <w:b/>
                <w:bCs/>
                <w:color w:val="000000"/>
                <w:sz w:val="20"/>
                <w:szCs w:val="20"/>
              </w:rPr>
              <w:t>, контактные данные родственников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C22E53" w:rsidRPr="00BC3349" w:rsidRDefault="00C22E53" w:rsidP="00C22E53">
            <w:pPr>
              <w:pStyle w:val="ab"/>
              <w:rPr>
                <w:bCs w:val="0"/>
                <w:sz w:val="20"/>
                <w:szCs w:val="20"/>
                <w:vertAlign w:val="superscript"/>
              </w:rPr>
            </w:pPr>
            <w:r w:rsidRPr="00BC3349">
              <w:rPr>
                <w:bCs w:val="0"/>
                <w:sz w:val="20"/>
                <w:szCs w:val="20"/>
              </w:rPr>
              <w:t>Туристский опыт</w:t>
            </w:r>
            <w:r w:rsidRPr="00BC3349">
              <w:rPr>
                <w:bCs w:val="0"/>
                <w:sz w:val="20"/>
                <w:szCs w:val="20"/>
                <w:vertAlign w:val="superscript"/>
              </w:rPr>
              <w:t>2</w:t>
            </w:r>
          </w:p>
          <w:p w:rsidR="00C22E53" w:rsidRPr="00BC3349" w:rsidRDefault="00C22E53" w:rsidP="00C22E53">
            <w:pPr>
              <w:jc w:val="center"/>
              <w:rPr>
                <w:bCs/>
                <w:sz w:val="20"/>
                <w:szCs w:val="20"/>
              </w:rPr>
            </w:pPr>
            <w:r w:rsidRPr="00BC3349">
              <w:rPr>
                <w:b/>
                <w:bCs/>
                <w:color w:val="000000"/>
                <w:sz w:val="20"/>
                <w:szCs w:val="20"/>
              </w:rPr>
              <w:t>перечислить маршруты, совершенные по данному виду туризма с указанием районов и категорий сложности</w:t>
            </w:r>
          </w:p>
        </w:tc>
        <w:tc>
          <w:tcPr>
            <w:tcW w:w="1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2E53" w:rsidRPr="00BC3349" w:rsidRDefault="00C22E53" w:rsidP="00C22E53">
            <w:pPr>
              <w:pStyle w:val="ab"/>
              <w:rPr>
                <w:bCs w:val="0"/>
                <w:sz w:val="20"/>
                <w:szCs w:val="20"/>
              </w:rPr>
            </w:pPr>
            <w:r w:rsidRPr="00BC3349">
              <w:rPr>
                <w:bCs w:val="0"/>
                <w:sz w:val="20"/>
                <w:szCs w:val="20"/>
              </w:rPr>
              <w:t>Обязанности</w:t>
            </w:r>
            <w:r w:rsidRPr="00BC3349">
              <w:rPr>
                <w:bCs w:val="0"/>
                <w:sz w:val="20"/>
                <w:szCs w:val="20"/>
              </w:rPr>
              <w:br/>
              <w:t>в группе, распределение по средствам сплава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E53" w:rsidRPr="00BC3349" w:rsidRDefault="00C22E53" w:rsidP="00C22E53">
            <w:pPr>
              <w:pStyle w:val="ab"/>
              <w:rPr>
                <w:bCs w:val="0"/>
                <w:sz w:val="20"/>
                <w:szCs w:val="20"/>
              </w:rPr>
            </w:pPr>
            <w:r w:rsidRPr="00BC3349">
              <w:rPr>
                <w:bCs w:val="0"/>
                <w:sz w:val="20"/>
                <w:szCs w:val="20"/>
              </w:rPr>
              <w:t>Подпись</w:t>
            </w:r>
            <w:r w:rsidRPr="00BC3349">
              <w:rPr>
                <w:bCs w:val="0"/>
                <w:sz w:val="20"/>
                <w:szCs w:val="20"/>
                <w:vertAlign w:val="superscript"/>
              </w:rPr>
              <w:t>3</w:t>
            </w:r>
          </w:p>
        </w:tc>
      </w:tr>
      <w:tr w:rsidR="00C22E53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22E53" w:rsidRPr="00BC3349" w:rsidRDefault="00C22E53" w:rsidP="00BC3349">
            <w:pPr>
              <w:pStyle w:val="aa"/>
              <w:ind w:right="-45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ind w:right="-48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C22E53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C22E53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E53" w:rsidRPr="00BC3349" w:rsidRDefault="00C22E53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ind w:right="-45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ind w:right="-48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ind w:right="-45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ind w:right="-48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BC3349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C3349" w:rsidRPr="00BC3349" w:rsidRDefault="00BC3349" w:rsidP="00BC3349">
            <w:pPr>
              <w:pStyle w:val="aa"/>
              <w:ind w:right="-45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ind w:right="-48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349" w:rsidRPr="00BC3349" w:rsidRDefault="00BC3349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9D5E5E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D5E5E" w:rsidRPr="00BC3349" w:rsidRDefault="009D5E5E" w:rsidP="00BC3349">
            <w:pPr>
              <w:pStyle w:val="aa"/>
              <w:ind w:right="-45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ind w:right="-48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9D5E5E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D5E5E" w:rsidRPr="00BC3349" w:rsidRDefault="009D5E5E" w:rsidP="00BC3349">
            <w:pPr>
              <w:pStyle w:val="aa"/>
              <w:spacing w:line="180" w:lineRule="exact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9D5E5E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D5E5E" w:rsidRPr="00BC3349" w:rsidRDefault="009D5E5E" w:rsidP="00BC3349">
            <w:pPr>
              <w:pStyle w:val="aa"/>
              <w:spacing w:line="180" w:lineRule="exact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9D5E5E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spacing w:line="180" w:lineRule="exact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spacing w:before="60"/>
              <w:rPr>
                <w:iCs/>
              </w:rPr>
            </w:pPr>
          </w:p>
        </w:tc>
      </w:tr>
      <w:tr w:rsidR="009D5E5E" w:rsidRPr="00BC3349" w:rsidTr="0002793D">
        <w:trPr>
          <w:trHeight w:val="20"/>
        </w:trPr>
        <w:tc>
          <w:tcPr>
            <w:tcW w:w="17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3141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5E5E" w:rsidRPr="00BC3349" w:rsidRDefault="009D5E5E" w:rsidP="00BC3349">
            <w:pPr>
              <w:pStyle w:val="aa"/>
              <w:spacing w:before="60"/>
              <w:rPr>
                <w:iCs/>
              </w:rPr>
            </w:pPr>
          </w:p>
        </w:tc>
      </w:tr>
    </w:tbl>
    <w:p w:rsidR="00BC3349" w:rsidRDefault="00BC3349" w:rsidP="0099669E">
      <w:pPr>
        <w:jc w:val="both"/>
        <w:rPr>
          <w:color w:val="000000"/>
          <w:sz w:val="18"/>
          <w:szCs w:val="18"/>
          <w:vertAlign w:val="superscript"/>
        </w:rPr>
      </w:pPr>
    </w:p>
    <w:p w:rsidR="00E26622" w:rsidRPr="00C5096D" w:rsidRDefault="00E26622" w:rsidP="00E26622">
      <w:pPr>
        <w:spacing w:after="57" w:line="100" w:lineRule="atLeast"/>
        <w:jc w:val="both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  <w:vertAlign w:val="superscript"/>
        </w:rPr>
        <w:t>2</w:t>
      </w:r>
      <w:r w:rsidRPr="00C5096D">
        <w:rPr>
          <w:color w:val="000000"/>
          <w:sz w:val="18"/>
          <w:szCs w:val="18"/>
        </w:rPr>
        <w:t xml:space="preserve"> – По требованию МКК предъявляются справки о пройденных маршрутах или список ниток маршрутов, пройденных участниками и руководителем, заверенные нижестоящей МКК или другие материалы, подтверждающие туристский опыт.</w:t>
      </w:r>
      <w:proofErr w:type="gramEnd"/>
    </w:p>
    <w:p w:rsidR="0099669E" w:rsidRPr="00C5096D" w:rsidRDefault="00E26622" w:rsidP="0099669E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r w:rsidR="0099669E" w:rsidRPr="00C5096D">
        <w:rPr>
          <w:color w:val="000000"/>
          <w:sz w:val="18"/>
          <w:szCs w:val="18"/>
        </w:rPr>
        <w:t xml:space="preserve"> </w:t>
      </w:r>
      <w:r w:rsidR="00FC028B" w:rsidRPr="00C5096D">
        <w:rPr>
          <w:color w:val="000000"/>
          <w:sz w:val="18"/>
          <w:szCs w:val="18"/>
        </w:rPr>
        <w:t>–</w:t>
      </w:r>
      <w:r w:rsidR="0099669E" w:rsidRPr="00C5096D">
        <w:rPr>
          <w:color w:val="000000"/>
          <w:sz w:val="18"/>
          <w:szCs w:val="18"/>
        </w:rPr>
        <w:t xml:space="preserve"> в знании об опасностях для жизни и здоровья при прохождении запланированного маршрута, о правах и обязанностях участника туристской группы, а также для спортсменов: Кодекса путешественника, правил вида спорта «спортивный туризм», часть</w:t>
      </w:r>
      <w:r w:rsidR="00F91D2B" w:rsidRPr="00C5096D">
        <w:rPr>
          <w:color w:val="000000"/>
          <w:sz w:val="18"/>
          <w:szCs w:val="18"/>
        </w:rPr>
        <w:t> </w:t>
      </w:r>
      <w:r w:rsidR="0099669E" w:rsidRPr="00C5096D">
        <w:rPr>
          <w:color w:val="000000"/>
          <w:sz w:val="18"/>
          <w:szCs w:val="18"/>
        </w:rPr>
        <w:t>2.</w:t>
      </w:r>
    </w:p>
    <w:p w:rsidR="00985CBA" w:rsidRDefault="003D4952">
      <w:pPr>
        <w:pageBreakBefore/>
        <w:spacing w:after="57"/>
        <w:jc w:val="center"/>
        <w:rPr>
          <w:b/>
          <w:bCs/>
        </w:rPr>
      </w:pPr>
      <w:r>
        <w:rPr>
          <w:b/>
          <w:bCs/>
        </w:rPr>
        <w:lastRenderedPageBreak/>
        <w:t>3.1. ГРАФИК ДВИЖЕНИЯ ГРУППЫ ПО МАРШРУТУ (ЗАЯВЛЕННЫЙ)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3"/>
        <w:gridCol w:w="708"/>
        <w:gridCol w:w="1134"/>
      </w:tblGrid>
      <w:tr w:rsidR="004F2DF5" w:rsidTr="00BC33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>
            <w:pPr>
              <w:pStyle w:val="aa"/>
              <w:jc w:val="center"/>
              <w:rPr>
                <w:b/>
              </w:rPr>
            </w:pPr>
            <w:r w:rsidRPr="00BC3349">
              <w:rPr>
                <w:b/>
              </w:rPr>
              <w:t>Даты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 w:rsidP="007828F1">
            <w:pPr>
              <w:pStyle w:val="aa"/>
              <w:ind w:left="-55" w:right="-55"/>
              <w:jc w:val="center"/>
              <w:rPr>
                <w:b/>
              </w:rPr>
            </w:pPr>
            <w:r w:rsidRPr="00BC3349">
              <w:rPr>
                <w:b/>
              </w:rPr>
              <w:t>Дни пути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>
            <w:pPr>
              <w:pStyle w:val="aa"/>
              <w:jc w:val="center"/>
              <w:rPr>
                <w:b/>
              </w:rPr>
            </w:pPr>
            <w:r w:rsidRPr="00BC3349">
              <w:rPr>
                <w:b/>
              </w:rPr>
              <w:t>Участки маршрута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 w:rsidP="00BC3349">
            <w:pPr>
              <w:pStyle w:val="aa"/>
              <w:jc w:val="center"/>
              <w:rPr>
                <w:b/>
              </w:rPr>
            </w:pPr>
            <w:r w:rsidRPr="00BC3349">
              <w:rPr>
                <w:b/>
              </w:rPr>
              <w:t>км</w:t>
            </w:r>
            <w:r w:rsidR="00BC3349">
              <w:rPr>
                <w:b/>
              </w:rPr>
              <w:t xml:space="preserve"> </w:t>
            </w:r>
            <w:r w:rsidR="00BC3349">
              <w:rPr>
                <w:b/>
                <w:kern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BC3349" w:rsidRDefault="004F2DF5" w:rsidP="00BC3349">
            <w:pPr>
              <w:pStyle w:val="aa"/>
              <w:jc w:val="center"/>
              <w:rPr>
                <w:b/>
              </w:rPr>
            </w:pPr>
            <w:r w:rsidRPr="00BC3349">
              <w:rPr>
                <w:b/>
              </w:rPr>
              <w:t>Способ перед</w:t>
            </w:r>
            <w:r w:rsidR="00BC3349">
              <w:rPr>
                <w:b/>
              </w:rPr>
              <w:t>-</w:t>
            </w:r>
            <w:proofErr w:type="spellStart"/>
            <w:r w:rsidRPr="00BC3349">
              <w:rPr>
                <w:b/>
              </w:rPr>
              <w:t>вижения</w:t>
            </w:r>
            <w:proofErr w:type="spellEnd"/>
          </w:p>
        </w:tc>
      </w:tr>
      <w:tr w:rsidR="004F2DF5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 w:rsidP="00F67D04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 w:rsidP="00F67D04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C3349" w:rsidRDefault="004F2DF5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BC3349" w:rsidRDefault="004F2DF5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67D04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2157C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2157C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67D04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BF722F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841FE" w:rsidRPr="00BC3349" w:rsidRDefault="009841FE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841FE" w:rsidRPr="00BC3349" w:rsidRDefault="009841FE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D574EF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D574EF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D574EF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C0B79" w:rsidRPr="00BC3349" w:rsidRDefault="001C0B79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0082" w:rsidRPr="00BC3349" w:rsidRDefault="001D0082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9015FE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015FE" w:rsidRPr="00BC3349" w:rsidRDefault="009015FE" w:rsidP="009015FE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015FE" w:rsidRPr="00BC3349" w:rsidRDefault="009015FE" w:rsidP="006843D8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0082" w:rsidRPr="00BC3349" w:rsidRDefault="001D0082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015FE" w:rsidRPr="00BC3349" w:rsidRDefault="009015FE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015FE" w:rsidRPr="00BC3349" w:rsidRDefault="009015FE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25C49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9015FE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25C49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9015FE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3194" w:rsidRPr="00BC3349" w:rsidRDefault="00523194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25C49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9015FE">
            <w:pPr>
              <w:pStyle w:val="aa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9473A9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9473A9">
            <w:pPr>
              <w:pStyle w:val="aa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4A77EB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EB" w:rsidRPr="00BC3349" w:rsidRDefault="004A77EB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EB" w:rsidRPr="00BC3349" w:rsidRDefault="004A77EB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EB" w:rsidRPr="00BC3349" w:rsidRDefault="004A77EB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F95B13" w:rsidRPr="00BC3349" w:rsidTr="00F95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BC3349" w:rsidRDefault="00F95B13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BC3349" w:rsidRDefault="00F95B13" w:rsidP="004A77EB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BC3349" w:rsidRDefault="00F95B13" w:rsidP="00F95B13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BC3349" w:rsidRDefault="00F95B13" w:rsidP="00F95B13">
            <w:pPr>
              <w:pStyle w:val="aa"/>
              <w:suppressLineNumbers w:val="0"/>
              <w:suppressAutoHyphens w:val="0"/>
              <w:spacing w:before="40"/>
              <w:jc w:val="center"/>
              <w:rPr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13" w:rsidRPr="00BC3349" w:rsidRDefault="00F95B13" w:rsidP="00BC3349">
            <w:pPr>
              <w:pStyle w:val="aa"/>
              <w:suppressLineNumbers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85CBA" w:rsidRPr="00BC3349" w:rsidRDefault="00FC028B" w:rsidP="00FC028B">
      <w:pPr>
        <w:spacing w:before="57"/>
        <w:ind w:left="135" w:hanging="105"/>
        <w:jc w:val="center"/>
      </w:pPr>
      <w:r w:rsidRPr="00BC3349">
        <w:rPr>
          <w:bCs/>
          <w:color w:val="000000"/>
        </w:rPr>
        <w:t>Итого</w:t>
      </w:r>
      <w:r w:rsidRPr="00BC3349">
        <w:rPr>
          <w:color w:val="000000"/>
        </w:rPr>
        <w:t xml:space="preserve"> активными способами передвижения:_________ км</w:t>
      </w:r>
    </w:p>
    <w:p w:rsidR="00985CBA" w:rsidRDefault="00985CBA"/>
    <w:p w:rsidR="00BC3349" w:rsidRPr="00F95B13" w:rsidRDefault="00BC3349">
      <w:pPr>
        <w:rPr>
          <w:sz w:val="20"/>
          <w:szCs w:val="20"/>
        </w:rPr>
      </w:pPr>
      <w:r w:rsidRPr="00F95B13">
        <w:rPr>
          <w:b/>
          <w:kern w:val="24"/>
          <w:vertAlign w:val="superscript"/>
        </w:rPr>
        <w:t>4</w:t>
      </w:r>
      <w:r>
        <w:rPr>
          <w:b/>
          <w:kern w:val="24"/>
          <w:vertAlign w:val="superscript"/>
        </w:rPr>
        <w:t xml:space="preserve"> </w:t>
      </w:r>
      <w:r w:rsidRPr="00F95B13">
        <w:rPr>
          <w:kern w:val="24"/>
          <w:sz w:val="20"/>
          <w:szCs w:val="20"/>
        </w:rPr>
        <w:t xml:space="preserve">– </w:t>
      </w:r>
      <w:r w:rsidR="002276FD" w:rsidRPr="00F95B13">
        <w:rPr>
          <w:kern w:val="24"/>
          <w:sz w:val="20"/>
          <w:szCs w:val="20"/>
        </w:rPr>
        <w:t>п</w:t>
      </w:r>
      <w:r w:rsidR="002276FD" w:rsidRPr="00F95B13">
        <w:rPr>
          <w:sz w:val="20"/>
          <w:szCs w:val="20"/>
        </w:rPr>
        <w:t>ротяженность маршрута измеряется по карте масштаба 1:100000 и полученный результат умножается на коэффициент</w:t>
      </w:r>
      <w:r w:rsidR="00F95B13" w:rsidRPr="00F95B13">
        <w:rPr>
          <w:sz w:val="20"/>
          <w:szCs w:val="20"/>
        </w:rPr>
        <w:t xml:space="preserve"> (1,1- среднегорье, 1,2 – высокогорье)</w:t>
      </w:r>
      <w:r w:rsidR="002276FD" w:rsidRPr="00F95B13">
        <w:rPr>
          <w:sz w:val="20"/>
          <w:szCs w:val="20"/>
        </w:rPr>
        <w:t>.</w:t>
      </w:r>
    </w:p>
    <w:p w:rsidR="00BC3349" w:rsidRPr="00BC3349" w:rsidRDefault="00BC3349">
      <w:r w:rsidRPr="00BC3349">
        <w:br w:type="column"/>
      </w:r>
    </w:p>
    <w:p w:rsidR="00E02F82" w:rsidRDefault="00931593">
      <w:pPr>
        <w:spacing w:before="57"/>
        <w:ind w:left="135" w:hanging="105"/>
        <w:jc w:val="center"/>
        <w:rPr>
          <w:b/>
          <w:bCs/>
        </w:rPr>
      </w:pPr>
      <w:r>
        <w:rPr>
          <w:b/>
          <w:bCs/>
        </w:rPr>
        <w:t>8. ХОДАТАЙСТВО МКК</w:t>
      </w:r>
    </w:p>
    <w:p w:rsidR="00F95B13" w:rsidRDefault="00985CBA" w:rsidP="00931593">
      <w:pPr>
        <w:spacing w:before="57"/>
        <w:rPr>
          <w:sz w:val="22"/>
          <w:szCs w:val="22"/>
          <w:u w:val="single"/>
        </w:rPr>
      </w:pPr>
      <w:r w:rsidRPr="00E936C9">
        <w:rPr>
          <w:b/>
          <w:sz w:val="22"/>
          <w:szCs w:val="22"/>
        </w:rPr>
        <w:t>Председателю МКК</w:t>
      </w:r>
      <w:r>
        <w:rPr>
          <w:sz w:val="22"/>
          <w:szCs w:val="22"/>
        </w:rPr>
        <w:t xml:space="preserve"> _</w:t>
      </w:r>
      <w:r w:rsidR="00F95B13">
        <w:rPr>
          <w:sz w:val="22"/>
          <w:szCs w:val="22"/>
        </w:rPr>
        <w:t>__________</w:t>
      </w:r>
      <w:r w:rsidR="00F95B13" w:rsidRPr="00F95B13">
        <w:rPr>
          <w:sz w:val="22"/>
          <w:szCs w:val="22"/>
          <w:u w:val="single"/>
        </w:rPr>
        <w:t>Федерации спортивного туризма –</w:t>
      </w:r>
      <w:r w:rsidR="00F95B13">
        <w:rPr>
          <w:sz w:val="22"/>
          <w:szCs w:val="22"/>
          <w:u w:val="single"/>
        </w:rPr>
        <w:t xml:space="preserve">         </w:t>
      </w:r>
    </w:p>
    <w:p w:rsidR="00985CBA" w:rsidRDefault="00F95B13" w:rsidP="0002793D">
      <w:pPr>
        <w:spacing w:before="57"/>
        <w:ind w:firstLine="1985"/>
        <w:rPr>
          <w:sz w:val="22"/>
          <w:szCs w:val="22"/>
        </w:rPr>
      </w:pPr>
      <w:r w:rsidRPr="00F95B13">
        <w:rPr>
          <w:sz w:val="22"/>
          <w:szCs w:val="22"/>
          <w:u w:val="single"/>
        </w:rPr>
        <w:t xml:space="preserve"> объединения туристов Москвы</w:t>
      </w:r>
      <w:r w:rsidR="00985CBA">
        <w:rPr>
          <w:sz w:val="22"/>
          <w:szCs w:val="22"/>
        </w:rPr>
        <w:t>_____________________</w:t>
      </w:r>
    </w:p>
    <w:p w:rsidR="00931593" w:rsidRPr="00931593" w:rsidRDefault="00931593" w:rsidP="00931593">
      <w:pPr>
        <w:ind w:left="2836" w:firstLine="709"/>
        <w:rPr>
          <w:sz w:val="16"/>
          <w:szCs w:val="16"/>
        </w:rPr>
      </w:pPr>
      <w:r w:rsidRPr="00931593">
        <w:rPr>
          <w:color w:val="000000"/>
          <w:sz w:val="16"/>
          <w:szCs w:val="16"/>
        </w:rPr>
        <w:t>(Наименование вышестоящей МКК)</w:t>
      </w:r>
    </w:p>
    <w:p w:rsidR="00931593" w:rsidRDefault="00985CBA">
      <w:pPr>
        <w:spacing w:before="57" w:line="360" w:lineRule="auto"/>
        <w:rPr>
          <w:sz w:val="22"/>
          <w:szCs w:val="22"/>
        </w:rPr>
      </w:pPr>
      <w:r>
        <w:rPr>
          <w:sz w:val="22"/>
          <w:szCs w:val="22"/>
        </w:rPr>
        <w:t>В связи с отсутствием полномочий у маршрутно-квалификационной комиссии</w:t>
      </w:r>
    </w:p>
    <w:p w:rsidR="00931593" w:rsidRDefault="00985CBA" w:rsidP="00931593">
      <w:pPr>
        <w:spacing w:before="57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F95B13" w:rsidRPr="00F95B13">
        <w:rPr>
          <w:sz w:val="22"/>
          <w:szCs w:val="22"/>
          <w:u w:val="single"/>
        </w:rPr>
        <w:t>МДЮЦ ЭКТ</w:t>
      </w:r>
      <w:r>
        <w:rPr>
          <w:sz w:val="22"/>
          <w:szCs w:val="22"/>
        </w:rPr>
        <w:t>___________</w:t>
      </w:r>
      <w:r w:rsidR="00F95B13">
        <w:rPr>
          <w:sz w:val="22"/>
          <w:szCs w:val="22"/>
        </w:rPr>
        <w:t>______________</w:t>
      </w:r>
      <w:r w:rsidR="00931593">
        <w:rPr>
          <w:sz w:val="22"/>
          <w:szCs w:val="22"/>
        </w:rPr>
        <w:t>________</w:t>
      </w:r>
      <w:r>
        <w:rPr>
          <w:sz w:val="22"/>
          <w:szCs w:val="22"/>
        </w:rPr>
        <w:t>______</w:t>
      </w:r>
    </w:p>
    <w:p w:rsidR="00931593" w:rsidRPr="00931593" w:rsidRDefault="00931593" w:rsidP="00931593">
      <w:pPr>
        <w:ind w:left="1416" w:firstLine="708"/>
        <w:rPr>
          <w:color w:val="000000"/>
          <w:sz w:val="16"/>
          <w:szCs w:val="16"/>
        </w:rPr>
      </w:pPr>
      <w:r w:rsidRPr="00931593">
        <w:rPr>
          <w:color w:val="000000"/>
          <w:sz w:val="16"/>
          <w:szCs w:val="16"/>
        </w:rPr>
        <w:t>(Наименование ходатайствующей МКК)</w:t>
      </w:r>
    </w:p>
    <w:p w:rsidR="00985CBA" w:rsidRDefault="00985CBA">
      <w:pPr>
        <w:spacing w:before="57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просим Вас рассмотреть </w:t>
      </w:r>
      <w:r w:rsidR="00E936C9" w:rsidRPr="00E936C9">
        <w:rPr>
          <w:sz w:val="22"/>
          <w:szCs w:val="22"/>
        </w:rPr>
        <w:t>маршрутные документы</w:t>
      </w:r>
      <w:r w:rsidR="00E936C9" w:rsidRPr="00C51568">
        <w:rPr>
          <w:color w:val="000000"/>
          <w:sz w:val="28"/>
          <w:szCs w:val="28"/>
        </w:rPr>
        <w:t xml:space="preserve"> </w:t>
      </w:r>
      <w:r>
        <w:rPr>
          <w:sz w:val="22"/>
          <w:szCs w:val="22"/>
        </w:rPr>
        <w:t xml:space="preserve">и дать по ним </w:t>
      </w:r>
      <w:r w:rsidR="00931593">
        <w:rPr>
          <w:sz w:val="22"/>
          <w:szCs w:val="22"/>
        </w:rPr>
        <w:t>своё</w:t>
      </w:r>
      <w:r>
        <w:rPr>
          <w:sz w:val="22"/>
          <w:szCs w:val="22"/>
        </w:rPr>
        <w:t xml:space="preserve"> заключение. Предварительное рассмотрение произведено нашей комиссией.</w:t>
      </w:r>
    </w:p>
    <w:p w:rsidR="00931593" w:rsidRDefault="00931593">
      <w:pPr>
        <w:spacing w:before="57" w:line="360" w:lineRule="auto"/>
        <w:rPr>
          <w:sz w:val="22"/>
          <w:szCs w:val="22"/>
        </w:rPr>
      </w:pPr>
    </w:p>
    <w:p w:rsidR="00931593" w:rsidRPr="00C51568" w:rsidRDefault="00985CBA" w:rsidP="00931593">
      <w:pPr>
        <w:jc w:val="both"/>
        <w:rPr>
          <w:bCs/>
          <w:color w:val="000000"/>
          <w:sz w:val="28"/>
          <w:szCs w:val="28"/>
        </w:rPr>
      </w:pPr>
      <w:r w:rsidRPr="00931593">
        <w:rPr>
          <w:b/>
          <w:sz w:val="22"/>
          <w:szCs w:val="22"/>
        </w:rPr>
        <w:t>Председатель МКК</w:t>
      </w:r>
      <w:r>
        <w:rPr>
          <w:sz w:val="22"/>
          <w:szCs w:val="22"/>
        </w:rPr>
        <w:t xml:space="preserve"> </w:t>
      </w:r>
      <w:r w:rsidR="00931593" w:rsidRPr="00C51568">
        <w:rPr>
          <w:bCs/>
          <w:color w:val="000000"/>
          <w:sz w:val="28"/>
          <w:szCs w:val="28"/>
        </w:rPr>
        <w:t>______________</w:t>
      </w:r>
      <w:r w:rsidR="00931593">
        <w:rPr>
          <w:bCs/>
          <w:color w:val="000000"/>
          <w:sz w:val="28"/>
          <w:szCs w:val="28"/>
        </w:rPr>
        <w:t>__</w:t>
      </w:r>
      <w:r w:rsidR="00931593" w:rsidRPr="00C51568">
        <w:rPr>
          <w:bCs/>
          <w:color w:val="000000"/>
          <w:sz w:val="28"/>
          <w:szCs w:val="28"/>
        </w:rPr>
        <w:t xml:space="preserve">___  </w:t>
      </w:r>
      <w:r w:rsidR="0002793D">
        <w:rPr>
          <w:bCs/>
          <w:color w:val="000000"/>
          <w:sz w:val="28"/>
          <w:szCs w:val="28"/>
        </w:rPr>
        <w:t>____</w:t>
      </w:r>
      <w:r w:rsidR="00931593" w:rsidRPr="00C51568">
        <w:rPr>
          <w:bCs/>
          <w:color w:val="000000"/>
          <w:sz w:val="28"/>
          <w:szCs w:val="28"/>
        </w:rPr>
        <w:t>___________</w:t>
      </w:r>
    </w:p>
    <w:p w:rsidR="00931593" w:rsidRPr="00931593" w:rsidRDefault="00931593" w:rsidP="00931593">
      <w:pPr>
        <w:spacing w:line="360" w:lineRule="auto"/>
        <w:ind w:left="2127" w:firstLine="709"/>
        <w:jc w:val="both"/>
        <w:rPr>
          <w:color w:val="000000"/>
          <w:sz w:val="16"/>
          <w:szCs w:val="16"/>
        </w:rPr>
      </w:pPr>
      <w:r w:rsidRPr="00931593">
        <w:rPr>
          <w:bCs/>
          <w:color w:val="000000"/>
          <w:sz w:val="16"/>
          <w:szCs w:val="16"/>
        </w:rPr>
        <w:t>(подпись)</w:t>
      </w:r>
      <w:r w:rsidRPr="00931593"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  <w:r w:rsidRPr="00931593">
        <w:rPr>
          <w:bCs/>
          <w:color w:val="000000"/>
          <w:sz w:val="16"/>
          <w:szCs w:val="16"/>
        </w:rPr>
        <w:tab/>
      </w:r>
      <w:r w:rsidRPr="00931593">
        <w:rPr>
          <w:bCs/>
          <w:color w:val="000000"/>
          <w:sz w:val="16"/>
          <w:szCs w:val="16"/>
        </w:rPr>
        <w:tab/>
        <w:t>(Фамилия И.О.</w:t>
      </w:r>
      <w:r w:rsidRPr="00931593">
        <w:rPr>
          <w:color w:val="000000"/>
          <w:sz w:val="16"/>
          <w:szCs w:val="16"/>
        </w:rPr>
        <w:t>)</w:t>
      </w:r>
    </w:p>
    <w:p w:rsidR="00985CBA" w:rsidRDefault="00931593">
      <w:pPr>
        <w:spacing w:line="480" w:lineRule="auto"/>
        <w:rPr>
          <w:sz w:val="22"/>
          <w:szCs w:val="22"/>
        </w:rPr>
      </w:pPr>
      <w:r w:rsidRPr="00931593">
        <w:rPr>
          <w:sz w:val="20"/>
          <w:szCs w:val="20"/>
        </w:rPr>
        <w:t xml:space="preserve">         Штамп МКК</w:t>
      </w:r>
      <w:r w:rsidRPr="0093159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5CBA">
        <w:rPr>
          <w:sz w:val="22"/>
          <w:szCs w:val="22"/>
        </w:rPr>
        <w:t>«____»__________20</w:t>
      </w:r>
      <w:r>
        <w:rPr>
          <w:sz w:val="22"/>
          <w:szCs w:val="22"/>
        </w:rPr>
        <w:t>2</w:t>
      </w:r>
      <w:r w:rsidR="0002793D" w:rsidRPr="00F67DB0">
        <w:rPr>
          <w:sz w:val="22"/>
          <w:szCs w:val="22"/>
        </w:rPr>
        <w:t>__</w:t>
      </w:r>
      <w:r w:rsidR="00985CBA">
        <w:rPr>
          <w:sz w:val="22"/>
          <w:szCs w:val="22"/>
        </w:rPr>
        <w:t xml:space="preserve"> г.</w:t>
      </w:r>
      <w:r w:rsidR="00985CBA">
        <w:rPr>
          <w:sz w:val="22"/>
          <w:szCs w:val="22"/>
        </w:rPr>
        <w:tab/>
        <w:t>_________</w:t>
      </w:r>
      <w:r w:rsidR="0002793D" w:rsidRPr="00F67DB0">
        <w:rPr>
          <w:sz w:val="22"/>
          <w:szCs w:val="22"/>
        </w:rPr>
        <w:t>_______________</w:t>
      </w:r>
      <w:r w:rsidR="00985CBA">
        <w:rPr>
          <w:sz w:val="22"/>
          <w:szCs w:val="22"/>
        </w:rPr>
        <w:t>__________________________________</w:t>
      </w:r>
    </w:p>
    <w:p w:rsidR="00931593" w:rsidRPr="00931593" w:rsidRDefault="00931593" w:rsidP="00931593">
      <w:pPr>
        <w:rPr>
          <w:color w:val="000000"/>
        </w:rPr>
      </w:pPr>
      <w:r w:rsidRPr="00931593">
        <w:rPr>
          <w:color w:val="000000"/>
        </w:rPr>
        <w:t>Адрес МКК: _</w:t>
      </w:r>
      <w:r w:rsidR="00F67DB0" w:rsidRPr="00B90CD8">
        <w:rPr>
          <w:color w:val="000000"/>
          <w:u w:val="single"/>
        </w:rPr>
        <w:t>119192,</w:t>
      </w:r>
      <w:r w:rsidR="00F67DB0" w:rsidRPr="00F67DB0">
        <w:rPr>
          <w:color w:val="000000"/>
          <w:u w:val="single"/>
        </w:rPr>
        <w:t xml:space="preserve"> </w:t>
      </w:r>
      <w:r w:rsidR="0002793D" w:rsidRPr="0002793D">
        <w:rPr>
          <w:color w:val="000000"/>
          <w:u w:val="single"/>
        </w:rPr>
        <w:t xml:space="preserve">Москва, </w:t>
      </w:r>
      <w:proofErr w:type="spellStart"/>
      <w:r w:rsidR="0002793D" w:rsidRPr="0002793D">
        <w:rPr>
          <w:color w:val="000000"/>
          <w:u w:val="single"/>
        </w:rPr>
        <w:t>ул</w:t>
      </w:r>
      <w:proofErr w:type="gramStart"/>
      <w:r w:rsidR="0002793D" w:rsidRPr="0002793D">
        <w:rPr>
          <w:color w:val="000000"/>
          <w:u w:val="single"/>
        </w:rPr>
        <w:t>.М</w:t>
      </w:r>
      <w:proofErr w:type="gramEnd"/>
      <w:r w:rsidR="0002793D" w:rsidRPr="0002793D">
        <w:rPr>
          <w:color w:val="000000"/>
          <w:u w:val="single"/>
        </w:rPr>
        <w:t>осфильмовская</w:t>
      </w:r>
      <w:proofErr w:type="spellEnd"/>
      <w:r w:rsidR="0002793D" w:rsidRPr="0002793D">
        <w:rPr>
          <w:color w:val="000000"/>
          <w:u w:val="single"/>
        </w:rPr>
        <w:t>, д.</w:t>
      </w:r>
      <w:r w:rsidR="0002793D">
        <w:rPr>
          <w:color w:val="000000"/>
          <w:u w:val="single"/>
        </w:rPr>
        <w:t>5</w:t>
      </w:r>
      <w:r w:rsidR="0002793D" w:rsidRPr="0002793D">
        <w:rPr>
          <w:color w:val="000000"/>
          <w:u w:val="single"/>
        </w:rPr>
        <w:t>5, к.1</w:t>
      </w:r>
      <w:r w:rsidRPr="00931593">
        <w:rPr>
          <w:color w:val="000000"/>
        </w:rPr>
        <w:t>__________</w:t>
      </w:r>
    </w:p>
    <w:p w:rsidR="00931593" w:rsidRPr="00931593" w:rsidRDefault="00931593" w:rsidP="00931593">
      <w:pPr>
        <w:rPr>
          <w:color w:val="000000"/>
        </w:rPr>
      </w:pPr>
    </w:p>
    <w:p w:rsidR="00931593" w:rsidRPr="00931593" w:rsidRDefault="00931593" w:rsidP="00931593">
      <w:pPr>
        <w:rPr>
          <w:color w:val="000000"/>
        </w:rPr>
      </w:pPr>
      <w:r w:rsidRPr="00931593">
        <w:rPr>
          <w:color w:val="000000"/>
        </w:rPr>
        <w:t>Тел./факс__</w:t>
      </w:r>
      <w:r w:rsidR="0002793D" w:rsidRPr="0002793D">
        <w:rPr>
          <w:color w:val="000000"/>
          <w:u w:val="single"/>
        </w:rPr>
        <w:t>+7</w:t>
      </w:r>
      <w:r w:rsidR="00F95B13" w:rsidRPr="00F95B13">
        <w:rPr>
          <w:color w:val="000000"/>
          <w:u w:val="single"/>
        </w:rPr>
        <w:t>-985-735-07-91</w:t>
      </w:r>
      <w:r w:rsidRPr="00931593">
        <w:rPr>
          <w:color w:val="000000"/>
        </w:rPr>
        <w:t>__</w:t>
      </w:r>
      <w:r w:rsidR="0002793D">
        <w:rPr>
          <w:color w:val="000000"/>
        </w:rPr>
        <w:t>_______________</w:t>
      </w:r>
      <w:r w:rsidRPr="00931593">
        <w:rPr>
          <w:color w:val="000000"/>
        </w:rPr>
        <w:t xml:space="preserve">_____________________ </w:t>
      </w:r>
    </w:p>
    <w:p w:rsidR="00931593" w:rsidRPr="00931593" w:rsidRDefault="00931593" w:rsidP="00931593">
      <w:pPr>
        <w:rPr>
          <w:color w:val="000000"/>
        </w:rPr>
      </w:pPr>
    </w:p>
    <w:p w:rsidR="0002793D" w:rsidRPr="00F67DB0" w:rsidRDefault="00931593" w:rsidP="0002793D">
      <w:pPr>
        <w:rPr>
          <w:color w:val="000000"/>
        </w:rPr>
      </w:pPr>
      <w:r>
        <w:rPr>
          <w:color w:val="000000"/>
          <w:lang w:val="en-US"/>
        </w:rPr>
        <w:t>E</w:t>
      </w:r>
      <w:r w:rsidRPr="00F67DB0">
        <w:rPr>
          <w:color w:val="000000"/>
        </w:rPr>
        <w:t>-</w:t>
      </w:r>
      <w:r w:rsidRPr="0002793D">
        <w:rPr>
          <w:color w:val="000000"/>
          <w:lang w:val="en-US"/>
        </w:rPr>
        <w:t>mail</w:t>
      </w:r>
      <w:r w:rsidRPr="00F67DB0">
        <w:rPr>
          <w:color w:val="000000"/>
        </w:rPr>
        <w:t>: __</w:t>
      </w:r>
      <w:proofErr w:type="spellStart"/>
      <w:r w:rsidR="0002793D" w:rsidRPr="0002793D">
        <w:rPr>
          <w:color w:val="000000"/>
          <w:u w:val="single"/>
          <w:lang w:val="en-US"/>
        </w:rPr>
        <w:t>mgsun</w:t>
      </w:r>
      <w:proofErr w:type="spellEnd"/>
      <w:r w:rsidR="0002793D" w:rsidRPr="00F67DB0">
        <w:rPr>
          <w:color w:val="000000"/>
          <w:u w:val="single"/>
        </w:rPr>
        <w:t>@</w:t>
      </w:r>
      <w:proofErr w:type="spellStart"/>
      <w:r w:rsidR="0002793D" w:rsidRPr="0002793D">
        <w:rPr>
          <w:color w:val="000000"/>
          <w:u w:val="single"/>
          <w:lang w:val="en-US"/>
        </w:rPr>
        <w:t>edu</w:t>
      </w:r>
      <w:proofErr w:type="spellEnd"/>
      <w:r w:rsidR="0002793D" w:rsidRPr="00F67DB0">
        <w:rPr>
          <w:color w:val="000000"/>
          <w:u w:val="single"/>
        </w:rPr>
        <w:t>.</w:t>
      </w:r>
      <w:proofErr w:type="spellStart"/>
      <w:r w:rsidR="0002793D" w:rsidRPr="0002793D">
        <w:rPr>
          <w:color w:val="000000"/>
          <w:u w:val="single"/>
          <w:lang w:val="en-US"/>
        </w:rPr>
        <w:t>mos</w:t>
      </w:r>
      <w:proofErr w:type="spellEnd"/>
      <w:r w:rsidR="0002793D" w:rsidRPr="00F67DB0">
        <w:rPr>
          <w:color w:val="000000"/>
          <w:u w:val="single"/>
        </w:rPr>
        <w:t>.</w:t>
      </w:r>
      <w:proofErr w:type="spellStart"/>
      <w:r w:rsidR="0002793D" w:rsidRPr="0002793D">
        <w:rPr>
          <w:color w:val="000000"/>
          <w:u w:val="single"/>
          <w:lang w:val="en-US"/>
        </w:rPr>
        <w:t>ru</w:t>
      </w:r>
      <w:proofErr w:type="spellEnd"/>
      <w:r w:rsidRPr="00F67DB0">
        <w:rPr>
          <w:color w:val="000000"/>
        </w:rPr>
        <w:t xml:space="preserve">______________________________________ </w:t>
      </w:r>
    </w:p>
    <w:p w:rsidR="00931593" w:rsidRPr="00931593" w:rsidRDefault="00931593" w:rsidP="0002793D">
      <w:pPr>
        <w:ind w:firstLine="1701"/>
        <w:rPr>
          <w:color w:val="000000"/>
        </w:rPr>
      </w:pPr>
    </w:p>
    <w:p w:rsidR="00931593" w:rsidRPr="00931593" w:rsidRDefault="00931593" w:rsidP="00931593">
      <w:pPr>
        <w:rPr>
          <w:color w:val="000000"/>
        </w:rPr>
      </w:pPr>
    </w:p>
    <w:p w:rsidR="00931593" w:rsidRPr="00931593" w:rsidRDefault="00931593" w:rsidP="00931593">
      <w:pPr>
        <w:rPr>
          <w:color w:val="000000"/>
        </w:rPr>
      </w:pPr>
    </w:p>
    <w:p w:rsidR="00B54955" w:rsidRDefault="00931593" w:rsidP="00931593">
      <w:pPr>
        <w:rPr>
          <w:color w:val="000000"/>
        </w:rPr>
      </w:pPr>
      <w:r w:rsidRPr="00931593">
        <w:rPr>
          <w:color w:val="000000"/>
        </w:rPr>
        <w:t xml:space="preserve">Фамилия имя отчество </w:t>
      </w:r>
    </w:p>
    <w:p w:rsidR="00931593" w:rsidRPr="00931593" w:rsidRDefault="00931593" w:rsidP="00931593">
      <w:pPr>
        <w:rPr>
          <w:color w:val="000000"/>
        </w:rPr>
      </w:pPr>
      <w:r w:rsidRPr="00931593">
        <w:rPr>
          <w:color w:val="000000"/>
        </w:rPr>
        <w:t>председателя МКК _</w:t>
      </w:r>
      <w:r w:rsidR="00B54955">
        <w:rPr>
          <w:color w:val="000000"/>
          <w:u w:val="single"/>
        </w:rPr>
        <w:t>Костерев Николай Александрович</w:t>
      </w:r>
    </w:p>
    <w:p w:rsidR="00985CBA" w:rsidRDefault="00286017" w:rsidP="00286017">
      <w:pPr>
        <w:pageBreakBefore/>
        <w:spacing w:line="480" w:lineRule="auto"/>
        <w:ind w:left="360"/>
        <w:jc w:val="center"/>
        <w:rPr>
          <w:b/>
          <w:bCs/>
        </w:rPr>
      </w:pPr>
      <w:r>
        <w:rPr>
          <w:b/>
          <w:bCs/>
        </w:rPr>
        <w:lastRenderedPageBreak/>
        <w:t>7. </w:t>
      </w:r>
      <w:r w:rsidR="00211CD2">
        <w:rPr>
          <w:b/>
          <w:bCs/>
        </w:rPr>
        <w:t>МАТЕРИАЛЬНОЕ ОБЕСПЕЧЕНИЕ ГРУППЫ</w:t>
      </w:r>
    </w:p>
    <w:p w:rsidR="00985CBA" w:rsidRDefault="00DA37CC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985CBA">
        <w:rPr>
          <w:sz w:val="22"/>
          <w:szCs w:val="22"/>
        </w:rPr>
        <w:t>Необходимый набор продуктов питания имеется.</w:t>
      </w:r>
    </w:p>
    <w:p w:rsidR="00985CBA" w:rsidRDefault="00DA37CC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7.2. Групповое</w:t>
      </w:r>
      <w:r w:rsidR="00985CBA">
        <w:rPr>
          <w:sz w:val="22"/>
          <w:szCs w:val="22"/>
        </w:rPr>
        <w:t xml:space="preserve"> и личное снаряжение в достаточном количестве имеется.</w:t>
      </w:r>
    </w:p>
    <w:p w:rsidR="00985CBA" w:rsidRPr="00DA37CC" w:rsidRDefault="00985CBA" w:rsidP="00DA37CC">
      <w:pPr>
        <w:spacing w:line="100" w:lineRule="atLeast"/>
        <w:jc w:val="center"/>
        <w:rPr>
          <w:b/>
          <w:sz w:val="22"/>
          <w:szCs w:val="22"/>
        </w:rPr>
      </w:pPr>
      <w:r w:rsidRPr="00DA37CC">
        <w:rPr>
          <w:b/>
          <w:sz w:val="22"/>
          <w:szCs w:val="22"/>
        </w:rPr>
        <w:t>Специальное снаряжение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1"/>
        <w:gridCol w:w="748"/>
        <w:gridCol w:w="3135"/>
        <w:gridCol w:w="735"/>
      </w:tblGrid>
      <w:tr w:rsidR="00985CBA" w:rsidTr="00287EEF">
        <w:trPr>
          <w:trHeight w:val="198"/>
        </w:trPr>
        <w:tc>
          <w:tcPr>
            <w:tcW w:w="3869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Групповое</w:t>
            </w:r>
          </w:p>
        </w:tc>
        <w:tc>
          <w:tcPr>
            <w:tcW w:w="3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Личное</w:t>
            </w:r>
          </w:p>
        </w:tc>
      </w:tr>
      <w:tr w:rsidR="00985CBA" w:rsidTr="00287EEF">
        <w:trPr>
          <w:trHeight w:val="106"/>
        </w:trPr>
        <w:tc>
          <w:tcPr>
            <w:tcW w:w="3121" w:type="dxa"/>
            <w:tcBorders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985CBA" w:rsidTr="00287EEF">
        <w:trPr>
          <w:trHeight w:val="168"/>
        </w:trPr>
        <w:tc>
          <w:tcPr>
            <w:tcW w:w="3121" w:type="dxa"/>
            <w:tcBorders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9535DA" w:rsidRDefault="00985CBA" w:rsidP="00287EEF">
            <w:pPr>
              <w:pStyle w:val="aa"/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Default="00985CBA" w:rsidP="00287EEF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27411">
        <w:tc>
          <w:tcPr>
            <w:tcW w:w="3121" w:type="dxa"/>
            <w:tcBorders>
              <w:bottom w:val="single" w:sz="1" w:space="0" w:color="000000"/>
            </w:tcBorders>
          </w:tcPr>
          <w:p w:rsidR="00D27411" w:rsidRDefault="00D27411" w:rsidP="00D27411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D27411" w:rsidRPr="009535DA" w:rsidRDefault="00D27411" w:rsidP="00D27411">
            <w:pPr>
              <w:pStyle w:val="aa"/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27411" w:rsidRPr="0005257C" w:rsidRDefault="00D27411" w:rsidP="00287EEF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27411" w:rsidRDefault="00D27411" w:rsidP="00287EEF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27411">
        <w:tc>
          <w:tcPr>
            <w:tcW w:w="3121" w:type="dxa"/>
            <w:tcBorders>
              <w:bottom w:val="single" w:sz="1" w:space="0" w:color="000000"/>
            </w:tcBorders>
          </w:tcPr>
          <w:p w:rsidR="00D27411" w:rsidRDefault="00D27411" w:rsidP="00D27411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D27411" w:rsidRPr="009535DA" w:rsidRDefault="00D27411" w:rsidP="00D27411">
            <w:pPr>
              <w:pStyle w:val="aa"/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D27411" w:rsidRDefault="00D27411" w:rsidP="00287EEF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D27411" w:rsidRDefault="00D27411" w:rsidP="00287EEF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8079C">
        <w:tc>
          <w:tcPr>
            <w:tcW w:w="3121" w:type="dxa"/>
            <w:tcBorders>
              <w:bottom w:val="single" w:sz="1" w:space="0" w:color="000000"/>
            </w:tcBorders>
          </w:tcPr>
          <w:p w:rsidR="0078079C" w:rsidRPr="009F41D2" w:rsidRDefault="0078079C" w:rsidP="0078079C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78079C" w:rsidRDefault="0078079C" w:rsidP="0078079C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78079C" w:rsidRDefault="0078079C" w:rsidP="0078079C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78079C" w:rsidRDefault="0078079C" w:rsidP="0078079C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B35E6">
        <w:tc>
          <w:tcPr>
            <w:tcW w:w="3121" w:type="dxa"/>
            <w:tcBorders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B35E6">
        <w:tc>
          <w:tcPr>
            <w:tcW w:w="3121" w:type="dxa"/>
            <w:tcBorders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2B35E6" w:rsidRDefault="002B35E6" w:rsidP="002B35E6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985CBA" w:rsidRDefault="00DA37CC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985CBA">
        <w:rPr>
          <w:sz w:val="22"/>
          <w:szCs w:val="22"/>
        </w:rPr>
        <w:t>Необходимый ремонтный набор имеется.</w:t>
      </w:r>
    </w:p>
    <w:p w:rsidR="00985CBA" w:rsidRDefault="00DA37CC" w:rsidP="00DA37CC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="00985CBA">
        <w:rPr>
          <w:sz w:val="22"/>
          <w:szCs w:val="22"/>
        </w:rPr>
        <w:t xml:space="preserve">Необходимый набор </w:t>
      </w:r>
      <w:r w:rsidRPr="00DA37CC">
        <w:rPr>
          <w:sz w:val="22"/>
          <w:szCs w:val="22"/>
        </w:rPr>
        <w:t>лекарств и материалов в аптечке первой помощи</w:t>
      </w:r>
      <w:r w:rsidR="00985CBA">
        <w:rPr>
          <w:sz w:val="22"/>
          <w:szCs w:val="22"/>
        </w:rPr>
        <w:t xml:space="preserve"> имеется.</w:t>
      </w:r>
    </w:p>
    <w:p w:rsidR="00DA37CC" w:rsidRDefault="00DA37CC" w:rsidP="00DA37CC">
      <w:pPr>
        <w:spacing w:line="100" w:lineRule="atLeast"/>
        <w:jc w:val="both"/>
        <w:rPr>
          <w:sz w:val="22"/>
          <w:szCs w:val="22"/>
        </w:rPr>
      </w:pPr>
      <w:r w:rsidRPr="00DA37CC">
        <w:rPr>
          <w:sz w:val="22"/>
          <w:szCs w:val="22"/>
        </w:rPr>
        <w:t>7.5. Картосхема маршрута, перечень определяющих препятствий и способы их прохождения, а также варианты аварийных выходов прилагаются.</w:t>
      </w:r>
    </w:p>
    <w:p w:rsidR="00985CBA" w:rsidRDefault="00DA37CC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 w:rsidR="00985CBA">
        <w:rPr>
          <w:sz w:val="22"/>
          <w:szCs w:val="22"/>
        </w:rPr>
        <w:t>Весовые характеристики груза, взятого на маршрут: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2494"/>
      </w:tblGrid>
      <w:tr w:rsidR="00985CBA" w:rsidTr="00F95B13">
        <w:tc>
          <w:tcPr>
            <w:tcW w:w="3119" w:type="dxa"/>
            <w:tcBorders>
              <w:top w:val="single" w:sz="1" w:space="0" w:color="000000"/>
              <w:bottom w:val="single" w:sz="1" w:space="0" w:color="000000"/>
            </w:tcBorders>
          </w:tcPr>
          <w:p w:rsidR="00985CBA" w:rsidRDefault="00985CBA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CBA" w:rsidRDefault="00985CBA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 1 человека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5CBA" w:rsidRDefault="00985CBA" w:rsidP="00F95B13">
            <w:pPr>
              <w:pStyle w:val="ab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 группу</w:t>
            </w:r>
            <w:r w:rsidRPr="00EB7387">
              <w:rPr>
                <w:b w:val="0"/>
                <w:bCs w:val="0"/>
                <w:i/>
                <w:sz w:val="22"/>
                <w:szCs w:val="22"/>
                <w:u w:val="single"/>
              </w:rPr>
              <w:t xml:space="preserve"> </w:t>
            </w:r>
            <w:r w:rsidR="00F95B13">
              <w:rPr>
                <w:b w:val="0"/>
                <w:bCs w:val="0"/>
                <w:i/>
                <w:sz w:val="22"/>
                <w:szCs w:val="22"/>
                <w:u w:val="single"/>
              </w:rPr>
              <w:t xml:space="preserve">      </w:t>
            </w:r>
            <w:r w:rsidRPr="00EB7387">
              <w:rPr>
                <w:b w:val="0"/>
                <w:bCs w:val="0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человек</w:t>
            </w:r>
          </w:p>
        </w:tc>
      </w:tr>
      <w:tr w:rsidR="00985CBA" w:rsidTr="00F95B13">
        <w:trPr>
          <w:trHeight w:val="150"/>
        </w:trPr>
        <w:tc>
          <w:tcPr>
            <w:tcW w:w="3119" w:type="dxa"/>
            <w:tcBorders>
              <w:bottom w:val="single" w:sz="1" w:space="0" w:color="000000"/>
            </w:tcBorders>
          </w:tcPr>
          <w:p w:rsidR="00985CBA" w:rsidRDefault="00985C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(всего/в день)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8E006A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8E006A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85CBA" w:rsidTr="00F95B13">
        <w:tc>
          <w:tcPr>
            <w:tcW w:w="3119" w:type="dxa"/>
            <w:tcBorders>
              <w:bottom w:val="single" w:sz="1" w:space="0" w:color="000000"/>
            </w:tcBorders>
          </w:tcPr>
          <w:p w:rsidR="00985CBA" w:rsidRDefault="00985C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Групповое снаряжение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960827">
            <w:pPr>
              <w:pStyle w:val="aa"/>
              <w:ind w:left="-70" w:right="-10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960827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85CBA" w:rsidTr="00F95B13">
        <w:tc>
          <w:tcPr>
            <w:tcW w:w="3119" w:type="dxa"/>
            <w:tcBorders>
              <w:bottom w:val="single" w:sz="1" w:space="0" w:color="000000"/>
            </w:tcBorders>
          </w:tcPr>
          <w:p w:rsidR="00985CBA" w:rsidRDefault="00985C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снаряжение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960827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85CBA" w:rsidTr="00F95B13">
        <w:tc>
          <w:tcPr>
            <w:tcW w:w="3119" w:type="dxa"/>
            <w:tcBorders>
              <w:bottom w:val="single" w:sz="1" w:space="0" w:color="000000"/>
            </w:tcBorders>
          </w:tcPr>
          <w:p w:rsidR="00985CBA" w:rsidRDefault="00985CB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C56D59">
            <w:pPr>
              <w:pStyle w:val="aa"/>
              <w:ind w:left="-70" w:right="-10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985CBA" w:rsidRPr="008E006A" w:rsidRDefault="00985CBA" w:rsidP="008E006A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985CBA" w:rsidRDefault="00985CBA">
      <w:pPr>
        <w:spacing w:line="100" w:lineRule="atLeas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Максимальная </w:t>
      </w:r>
      <w:r w:rsidR="00DA37CC" w:rsidRPr="00DA37CC">
        <w:rPr>
          <w:sz w:val="22"/>
          <w:szCs w:val="22"/>
        </w:rPr>
        <w:t>весовая</w:t>
      </w:r>
      <w:r w:rsidR="00DA37CC">
        <w:rPr>
          <w:color w:val="000000"/>
          <w:sz w:val="28"/>
          <w:szCs w:val="28"/>
        </w:rPr>
        <w:t xml:space="preserve"> </w:t>
      </w:r>
      <w:r>
        <w:rPr>
          <w:sz w:val="22"/>
          <w:szCs w:val="22"/>
        </w:rPr>
        <w:t>нагрузка</w:t>
      </w:r>
      <w:r w:rsidR="00106685">
        <w:rPr>
          <w:sz w:val="22"/>
          <w:szCs w:val="22"/>
        </w:rPr>
        <w:t xml:space="preserve"> </w:t>
      </w:r>
      <w:r w:rsidR="00106685" w:rsidRPr="00106685">
        <w:rPr>
          <w:b/>
          <w:sz w:val="22"/>
          <w:szCs w:val="22"/>
          <w:vertAlign w:val="superscript"/>
        </w:rPr>
        <w:t>7</w:t>
      </w:r>
      <w:r>
        <w:rPr>
          <w:sz w:val="22"/>
          <w:szCs w:val="22"/>
        </w:rPr>
        <w:t xml:space="preserve"> на одного </w:t>
      </w:r>
      <w:r w:rsidR="00F95B13">
        <w:rPr>
          <w:sz w:val="22"/>
          <w:szCs w:val="22"/>
        </w:rPr>
        <w:t>юношу</w:t>
      </w:r>
      <w:r>
        <w:rPr>
          <w:sz w:val="22"/>
          <w:szCs w:val="22"/>
        </w:rPr>
        <w:t>:</w:t>
      </w:r>
      <w:r w:rsidR="00F95B13">
        <w:rPr>
          <w:sz w:val="22"/>
          <w:szCs w:val="22"/>
        </w:rPr>
        <w:t xml:space="preserve"> ______________</w:t>
      </w:r>
    </w:p>
    <w:p w:rsidR="00985CBA" w:rsidRDefault="00985CBA">
      <w:pPr>
        <w:spacing w:line="10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DA37CC">
        <w:rPr>
          <w:i/>
          <w:iCs/>
          <w:sz w:val="22"/>
          <w:szCs w:val="22"/>
        </w:rPr>
        <w:tab/>
        <w:t xml:space="preserve">          </w:t>
      </w:r>
      <w:r w:rsidR="00F95B13">
        <w:rPr>
          <w:sz w:val="22"/>
          <w:szCs w:val="22"/>
        </w:rPr>
        <w:t>девушку: _____________</w:t>
      </w:r>
    </w:p>
    <w:p w:rsidR="00985CBA" w:rsidRPr="000D7BF6" w:rsidRDefault="00985CBA" w:rsidP="000D7BF6">
      <w:pPr>
        <w:spacing w:line="100" w:lineRule="atLeast"/>
        <w:jc w:val="both"/>
        <w:rPr>
          <w:bCs/>
          <w:sz w:val="22"/>
          <w:szCs w:val="22"/>
        </w:rPr>
      </w:pPr>
      <w:r w:rsidRPr="000D7BF6">
        <w:rPr>
          <w:bCs/>
          <w:sz w:val="22"/>
          <w:szCs w:val="22"/>
        </w:rPr>
        <w:t>Сведения, изложенные в разделах 1-7, подтверждаю.</w:t>
      </w:r>
      <w:r w:rsidR="000D7BF6">
        <w:rPr>
          <w:bCs/>
          <w:sz w:val="22"/>
          <w:szCs w:val="22"/>
        </w:rPr>
        <w:t xml:space="preserve"> </w:t>
      </w:r>
      <w:r w:rsidR="000D7BF6" w:rsidRPr="000D7BF6">
        <w:rPr>
          <w:bCs/>
          <w:sz w:val="22"/>
          <w:szCs w:val="22"/>
        </w:rPr>
        <w:t>Обязуемся соблюдать необходимые меры безопасности при прохождении запланированного маршрута, руководствоваться требованиями правил вида спорта «спортивный туризм» (Часть 2) и Регламента организации и прохождения спортивных туристских маршрутов.</w:t>
      </w:r>
    </w:p>
    <w:p w:rsidR="00985CBA" w:rsidRDefault="00985CBA">
      <w:pPr>
        <w:spacing w:line="100" w:lineRule="atLeast"/>
        <w:rPr>
          <w:i/>
          <w:iCs/>
          <w:sz w:val="22"/>
          <w:szCs w:val="22"/>
        </w:rPr>
      </w:pPr>
      <w:r w:rsidRPr="000D7BF6">
        <w:rPr>
          <w:b/>
          <w:sz w:val="22"/>
          <w:szCs w:val="22"/>
        </w:rPr>
        <w:t xml:space="preserve">Руководитель </w:t>
      </w:r>
      <w:r w:rsidR="00F95B13">
        <w:rPr>
          <w:b/>
          <w:sz w:val="22"/>
          <w:szCs w:val="22"/>
        </w:rPr>
        <w:t>группы</w:t>
      </w:r>
      <w:r>
        <w:rPr>
          <w:sz w:val="22"/>
          <w:szCs w:val="22"/>
        </w:rPr>
        <w:t xml:space="preserve"> _________________ </w:t>
      </w:r>
      <w:r w:rsidR="003F419B">
        <w:rPr>
          <w:sz w:val="22"/>
          <w:szCs w:val="22"/>
        </w:rPr>
        <w:t xml:space="preserve">  </w:t>
      </w:r>
      <w:r w:rsidR="003F419B">
        <w:rPr>
          <w:i/>
          <w:sz w:val="22"/>
          <w:szCs w:val="22"/>
          <w:u w:val="single"/>
        </w:rPr>
        <w:t xml:space="preserve">    </w:t>
      </w:r>
      <w:r w:rsidR="0013460F" w:rsidRPr="003F419B">
        <w:rPr>
          <w:i/>
          <w:sz w:val="22"/>
          <w:szCs w:val="22"/>
          <w:u w:val="single"/>
        </w:rPr>
        <w:t xml:space="preserve"> </w:t>
      </w:r>
      <w:r w:rsidR="008A7248">
        <w:rPr>
          <w:i/>
          <w:sz w:val="22"/>
          <w:szCs w:val="22"/>
          <w:u w:val="single"/>
        </w:rPr>
        <w:t xml:space="preserve">                                             </w:t>
      </w:r>
      <w:r w:rsidR="003F419B">
        <w:rPr>
          <w:i/>
          <w:sz w:val="22"/>
          <w:szCs w:val="22"/>
          <w:u w:val="single"/>
        </w:rPr>
        <w:t xml:space="preserve">     </w:t>
      </w:r>
    </w:p>
    <w:p w:rsidR="003F419B" w:rsidRPr="003F419B" w:rsidRDefault="00985CBA" w:rsidP="003F419B">
      <w:pPr>
        <w:jc w:val="both"/>
        <w:rPr>
          <w:color w:val="000000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419B" w:rsidRPr="003F419B">
        <w:rPr>
          <w:color w:val="000000"/>
          <w:sz w:val="16"/>
          <w:szCs w:val="16"/>
        </w:rPr>
        <w:t>(подпись)</w:t>
      </w:r>
      <w:r w:rsidR="003F419B" w:rsidRPr="003F419B">
        <w:rPr>
          <w:color w:val="000000"/>
          <w:sz w:val="16"/>
          <w:szCs w:val="16"/>
        </w:rPr>
        <w:tab/>
      </w:r>
      <w:r w:rsidR="003F419B" w:rsidRPr="003F419B">
        <w:rPr>
          <w:color w:val="000000"/>
          <w:sz w:val="16"/>
          <w:szCs w:val="16"/>
        </w:rPr>
        <w:tab/>
        <w:t xml:space="preserve">                   (Фамилия И.О.)</w:t>
      </w:r>
    </w:p>
    <w:p w:rsidR="00985CBA" w:rsidRDefault="00985CBA" w:rsidP="00DA37CC">
      <w:pPr>
        <w:rPr>
          <w:sz w:val="22"/>
          <w:szCs w:val="22"/>
        </w:rPr>
      </w:pPr>
      <w:r>
        <w:rPr>
          <w:sz w:val="22"/>
          <w:szCs w:val="22"/>
        </w:rPr>
        <w:t xml:space="preserve">Дата заполнения маршрутной книжки: </w:t>
      </w:r>
      <w:r w:rsidR="00BA2B44">
        <w:rPr>
          <w:sz w:val="22"/>
          <w:szCs w:val="22"/>
        </w:rPr>
        <w:t xml:space="preserve">«____» </w:t>
      </w:r>
      <w:r w:rsidR="00C91F12">
        <w:rPr>
          <w:i/>
          <w:sz w:val="22"/>
          <w:szCs w:val="22"/>
          <w:u w:val="single"/>
        </w:rPr>
        <w:t xml:space="preserve">   </w:t>
      </w:r>
      <w:r w:rsidR="003F419B">
        <w:rPr>
          <w:i/>
          <w:sz w:val="22"/>
          <w:szCs w:val="22"/>
          <w:u w:val="single"/>
        </w:rPr>
        <w:t xml:space="preserve">    </w:t>
      </w:r>
      <w:r w:rsidR="00C91F12">
        <w:rPr>
          <w:i/>
          <w:sz w:val="22"/>
          <w:szCs w:val="22"/>
          <w:u w:val="single"/>
        </w:rPr>
        <w:t xml:space="preserve">   </w:t>
      </w:r>
      <w:r w:rsidR="008A7248">
        <w:rPr>
          <w:i/>
          <w:sz w:val="22"/>
          <w:szCs w:val="22"/>
          <w:u w:val="single"/>
        </w:rPr>
        <w:t xml:space="preserve">            </w:t>
      </w:r>
      <w:r w:rsidR="00C91F12">
        <w:rPr>
          <w:i/>
          <w:sz w:val="22"/>
          <w:szCs w:val="22"/>
          <w:u w:val="single"/>
        </w:rPr>
        <w:t xml:space="preserve">  </w:t>
      </w:r>
      <w:r w:rsidR="00FB6457">
        <w:rPr>
          <w:i/>
          <w:sz w:val="22"/>
          <w:szCs w:val="22"/>
          <w:u w:val="single"/>
        </w:rPr>
        <w:t xml:space="preserve">  </w:t>
      </w:r>
      <w:r w:rsidR="00C91F12">
        <w:rPr>
          <w:i/>
          <w:sz w:val="22"/>
          <w:szCs w:val="22"/>
          <w:u w:val="single"/>
        </w:rPr>
        <w:t xml:space="preserve">      </w:t>
      </w:r>
      <w:r w:rsidR="00BA2B44">
        <w:rPr>
          <w:sz w:val="22"/>
          <w:szCs w:val="22"/>
        </w:rPr>
        <w:t xml:space="preserve"> 20</w:t>
      </w:r>
      <w:r w:rsidR="00DA37CC">
        <w:rPr>
          <w:sz w:val="22"/>
          <w:szCs w:val="22"/>
        </w:rPr>
        <w:t>2</w:t>
      </w:r>
      <w:r w:rsidR="00F95B13">
        <w:rPr>
          <w:sz w:val="22"/>
          <w:szCs w:val="22"/>
        </w:rPr>
        <w:t>__</w:t>
      </w:r>
      <w:r w:rsidR="00BA2B44">
        <w:rPr>
          <w:sz w:val="22"/>
          <w:szCs w:val="22"/>
        </w:rPr>
        <w:t xml:space="preserve"> года</w:t>
      </w:r>
    </w:p>
    <w:p w:rsidR="00796D33" w:rsidRDefault="00796D33" w:rsidP="00F95B13">
      <w:pPr>
        <w:pBdr>
          <w:bottom w:val="single" w:sz="4" w:space="1" w:color="auto"/>
        </w:pBdr>
        <w:rPr>
          <w:sz w:val="22"/>
          <w:szCs w:val="22"/>
        </w:rPr>
      </w:pPr>
    </w:p>
    <w:p w:rsidR="00F95B13" w:rsidRDefault="00F95B13" w:rsidP="00F95B13">
      <w:pPr>
        <w:pBdr>
          <w:bottom w:val="single" w:sz="4" w:space="1" w:color="auto"/>
        </w:pBdr>
        <w:rPr>
          <w:sz w:val="22"/>
          <w:szCs w:val="22"/>
        </w:rPr>
      </w:pPr>
    </w:p>
    <w:p w:rsidR="00DA37CC" w:rsidRPr="00F95B13" w:rsidRDefault="00106685" w:rsidP="00DA37CC">
      <w:pPr>
        <w:jc w:val="both"/>
        <w:rPr>
          <w:i/>
          <w:iCs/>
          <w:sz w:val="20"/>
          <w:szCs w:val="20"/>
        </w:rPr>
      </w:pPr>
      <w:r>
        <w:rPr>
          <w:b/>
          <w:color w:val="000000"/>
          <w:sz w:val="20"/>
          <w:szCs w:val="20"/>
          <w:vertAlign w:val="superscript"/>
        </w:rPr>
        <w:t>7</w:t>
      </w:r>
      <w:r w:rsidR="00DA37CC" w:rsidRPr="00F95B13">
        <w:rPr>
          <w:color w:val="000000"/>
          <w:sz w:val="20"/>
          <w:szCs w:val="20"/>
        </w:rPr>
        <w:t xml:space="preserve"> – заполняется только для маршрутов, где предполагается переноска грузов.</w:t>
      </w:r>
    </w:p>
    <w:p w:rsidR="00985CBA" w:rsidRDefault="00985CBA">
      <w:r>
        <w:br w:type="column"/>
      </w:r>
    </w:p>
    <w:p w:rsidR="00FC028B" w:rsidRDefault="003D4952" w:rsidP="00FB6457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3.2. ИЗМЕНЕНИЯ ГРАФИКА ДВИЖЕНИЯ ПО МАРШРУТУ</w:t>
      </w:r>
    </w:p>
    <w:p w:rsidR="00FB6457" w:rsidRDefault="00FB6457" w:rsidP="00FB6457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(согласованные с МКК</w:t>
      </w:r>
      <w:r w:rsidR="00F95B13">
        <w:rPr>
          <w:b/>
          <w:bCs/>
          <w:vertAlign w:val="superscript"/>
        </w:rPr>
        <w:t>5</w:t>
      </w:r>
      <w:r>
        <w:rPr>
          <w:b/>
          <w:bCs/>
        </w:rPr>
        <w:t>)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80"/>
        <w:gridCol w:w="4695"/>
        <w:gridCol w:w="634"/>
        <w:gridCol w:w="1276"/>
      </w:tblGrid>
      <w:tr w:rsidR="004F2DF5" w:rsidTr="00F95B13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CB5863" w:rsidRDefault="004F2DF5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CB5863">
              <w:rPr>
                <w:b/>
                <w:sz w:val="18"/>
                <w:szCs w:val="18"/>
              </w:rPr>
              <w:t>Даты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BF2FD1" w:rsidRDefault="004F2DF5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F2FD1">
              <w:rPr>
                <w:b/>
                <w:sz w:val="16"/>
                <w:szCs w:val="16"/>
              </w:rPr>
              <w:t>Дни пути</w:t>
            </w: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CB5863" w:rsidRDefault="004F2DF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B5863">
              <w:rPr>
                <w:b/>
                <w:sz w:val="22"/>
                <w:szCs w:val="22"/>
              </w:rPr>
              <w:t>Участки маршрута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CB5863" w:rsidRDefault="00106685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B5863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CB5863" w:rsidRDefault="004F2DF5" w:rsidP="00F95B1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CB5863">
              <w:rPr>
                <w:b/>
                <w:sz w:val="16"/>
                <w:szCs w:val="16"/>
              </w:rPr>
              <w:t>Способ пере</w:t>
            </w:r>
            <w:r w:rsidRPr="00CB5863">
              <w:rPr>
                <w:b/>
                <w:sz w:val="16"/>
                <w:szCs w:val="16"/>
              </w:rPr>
              <w:softHyphen/>
              <w:t>движения</w:t>
            </w: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4F2DF5" w:rsidRPr="00F95B13" w:rsidTr="0002793D">
        <w:trPr>
          <w:trHeight w:hRule="exact"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F5" w:rsidRPr="00F95B13" w:rsidRDefault="004F2DF5">
            <w:pPr>
              <w:pStyle w:val="aa"/>
              <w:rPr>
                <w:iCs/>
                <w:sz w:val="20"/>
                <w:szCs w:val="20"/>
              </w:rPr>
            </w:pPr>
          </w:p>
        </w:tc>
      </w:tr>
    </w:tbl>
    <w:p w:rsidR="00F95B13" w:rsidRDefault="00F95B13" w:rsidP="00F95B13">
      <w:pPr>
        <w:spacing w:before="120" w:after="120"/>
      </w:pPr>
      <w:r>
        <w:rPr>
          <w:b/>
          <w:bCs/>
        </w:rPr>
        <w:t>3.3. ГРАФИК ДВИЖЕНИЯ ГРУППЫ ПО ЗАПАСНОМУ ВАРИАНТУ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80"/>
        <w:gridCol w:w="4695"/>
        <w:gridCol w:w="634"/>
        <w:gridCol w:w="1276"/>
      </w:tblGrid>
      <w:tr w:rsidR="00106685" w:rsidRPr="00F95B13" w:rsidTr="00F95B13">
        <w:trPr>
          <w:trHeight w:hRule="exact"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CB5863" w:rsidRDefault="00106685" w:rsidP="00353ED9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CB5863">
              <w:rPr>
                <w:b/>
                <w:sz w:val="18"/>
                <w:szCs w:val="18"/>
              </w:rPr>
              <w:t>Даты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BF2FD1" w:rsidRDefault="00106685" w:rsidP="00353ED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BF2FD1">
              <w:rPr>
                <w:b/>
                <w:sz w:val="16"/>
                <w:szCs w:val="16"/>
              </w:rPr>
              <w:t>Дни пути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CB5863" w:rsidRDefault="00106685" w:rsidP="00353ED9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B5863">
              <w:rPr>
                <w:b/>
                <w:sz w:val="22"/>
                <w:szCs w:val="22"/>
              </w:rPr>
              <w:t>Участки маршрута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CB5863" w:rsidRDefault="00106685" w:rsidP="00353ED9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CB5863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CB5863" w:rsidRDefault="00106685" w:rsidP="00353ED9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CB5863">
              <w:rPr>
                <w:b/>
                <w:sz w:val="16"/>
                <w:szCs w:val="16"/>
              </w:rPr>
              <w:t>Способ пере</w:t>
            </w:r>
            <w:r w:rsidRPr="00CB5863">
              <w:rPr>
                <w:b/>
                <w:sz w:val="16"/>
                <w:szCs w:val="16"/>
              </w:rPr>
              <w:softHyphen/>
              <w:t>движения</w:t>
            </w:r>
          </w:p>
        </w:tc>
      </w:tr>
      <w:tr w:rsidR="00106685" w:rsidRPr="00F95B13" w:rsidTr="00F95B13">
        <w:trPr>
          <w:trHeight w:hRule="exact"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106685" w:rsidRPr="00F95B13" w:rsidTr="00F95B13">
        <w:trPr>
          <w:trHeight w:hRule="exact"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106685" w:rsidRPr="00F95B13" w:rsidTr="00F95B13">
        <w:trPr>
          <w:trHeight w:hRule="exact"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106685" w:rsidRPr="00F95B13" w:rsidTr="00F95B13">
        <w:trPr>
          <w:trHeight w:hRule="exact"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</w:tr>
      <w:tr w:rsidR="00106685" w:rsidRPr="00F95B13" w:rsidTr="00F95B13">
        <w:trPr>
          <w:trHeight w:hRule="exact"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5" w:rsidRPr="00F95B13" w:rsidRDefault="00106685">
            <w:pPr>
              <w:pStyle w:val="aa"/>
              <w:rPr>
                <w:iCs/>
                <w:sz w:val="20"/>
                <w:szCs w:val="20"/>
              </w:rPr>
            </w:pPr>
          </w:p>
        </w:tc>
      </w:tr>
    </w:tbl>
    <w:p w:rsidR="00FC028B" w:rsidRDefault="00FC028B" w:rsidP="0002793D">
      <w:pPr>
        <w:spacing w:before="240"/>
        <w:jc w:val="center"/>
        <w:rPr>
          <w:color w:val="000000"/>
        </w:rPr>
      </w:pPr>
      <w:r w:rsidRPr="00FC028B">
        <w:rPr>
          <w:bCs/>
          <w:color w:val="000000"/>
        </w:rPr>
        <w:t>Итого</w:t>
      </w:r>
      <w:r w:rsidRPr="00FC028B">
        <w:rPr>
          <w:b/>
          <w:bCs/>
          <w:color w:val="000000"/>
        </w:rPr>
        <w:t xml:space="preserve"> </w:t>
      </w:r>
      <w:r w:rsidRPr="00FC028B">
        <w:rPr>
          <w:color w:val="000000"/>
        </w:rPr>
        <w:t>активными способами передвижения: _________</w:t>
      </w:r>
      <w:proofErr w:type="gramStart"/>
      <w:r w:rsidRPr="00FC028B">
        <w:rPr>
          <w:color w:val="000000"/>
        </w:rPr>
        <w:t>км</w:t>
      </w:r>
      <w:proofErr w:type="gramEnd"/>
    </w:p>
    <w:p w:rsidR="00F95B13" w:rsidRDefault="00F95B13" w:rsidP="00F95B13">
      <w:pPr>
        <w:pBdr>
          <w:bottom w:val="single" w:sz="4" w:space="1" w:color="auto"/>
        </w:pBdr>
        <w:jc w:val="center"/>
        <w:rPr>
          <w:color w:val="000000"/>
          <w:lang w:val="en-US"/>
        </w:rPr>
      </w:pPr>
    </w:p>
    <w:p w:rsidR="0002793D" w:rsidRPr="0002793D" w:rsidRDefault="0002793D" w:rsidP="00F95B13">
      <w:pPr>
        <w:pBdr>
          <w:bottom w:val="single" w:sz="4" w:space="1" w:color="auto"/>
        </w:pBdr>
        <w:jc w:val="center"/>
        <w:rPr>
          <w:color w:val="000000"/>
          <w:lang w:val="en-US"/>
        </w:rPr>
      </w:pPr>
    </w:p>
    <w:p w:rsidR="00985CBA" w:rsidRPr="00F95B13" w:rsidRDefault="00F95B13" w:rsidP="00FC028B">
      <w:pPr>
        <w:rPr>
          <w:sz w:val="20"/>
          <w:szCs w:val="20"/>
        </w:rPr>
      </w:pPr>
      <w:r w:rsidRPr="00F95B13">
        <w:rPr>
          <w:b/>
          <w:color w:val="000000"/>
          <w:sz w:val="20"/>
          <w:szCs w:val="20"/>
          <w:vertAlign w:val="superscript"/>
        </w:rPr>
        <w:t>5</w:t>
      </w:r>
      <w:r w:rsidR="00FC028B" w:rsidRPr="00F95B13">
        <w:rPr>
          <w:color w:val="000000"/>
          <w:sz w:val="20"/>
          <w:szCs w:val="20"/>
        </w:rPr>
        <w:t xml:space="preserve"> – При внесении изменений в п. 3.2. записывают те дни, в которых произведены изменения. Если маршрут согласован без изменений, то делают запись «Без изменений».</w:t>
      </w:r>
    </w:p>
    <w:p w:rsidR="00985CBA" w:rsidRDefault="003D4952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4. СХЕМА МАРШРУТА</w:t>
      </w:r>
      <w:r w:rsidR="00106685">
        <w:rPr>
          <w:b/>
          <w:bCs/>
        </w:rPr>
        <w:t xml:space="preserve"> </w:t>
      </w:r>
      <w:r w:rsidR="00106685">
        <w:rPr>
          <w:b/>
          <w:bCs/>
          <w:vertAlign w:val="superscript"/>
        </w:rPr>
        <w:t>6</w:t>
      </w:r>
    </w:p>
    <w:p w:rsidR="00985CBA" w:rsidRDefault="00985CBA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985CBA" w:rsidRDefault="00985CBA" w:rsidP="00286017">
      <w:pPr>
        <w:jc w:val="center"/>
        <w:rPr>
          <w:i/>
          <w:iCs/>
        </w:rPr>
      </w:pPr>
    </w:p>
    <w:p w:rsidR="00B146E3" w:rsidRDefault="00B146E3" w:rsidP="00286017">
      <w:pPr>
        <w:jc w:val="center"/>
        <w:rPr>
          <w:i/>
          <w:iCs/>
        </w:rPr>
      </w:pPr>
    </w:p>
    <w:p w:rsidR="00B146E3" w:rsidRDefault="00B146E3" w:rsidP="00106685">
      <w:pPr>
        <w:pBdr>
          <w:bottom w:val="single" w:sz="4" w:space="1" w:color="auto"/>
        </w:pBdr>
        <w:jc w:val="center"/>
        <w:rPr>
          <w:i/>
          <w:iCs/>
        </w:rPr>
      </w:pPr>
    </w:p>
    <w:p w:rsidR="00985CBA" w:rsidRDefault="00106685" w:rsidP="008F0906">
      <w:pPr>
        <w:jc w:val="both"/>
        <w:rPr>
          <w:color w:val="000000"/>
          <w:sz w:val="18"/>
          <w:szCs w:val="18"/>
        </w:rPr>
      </w:pPr>
      <w:r w:rsidRPr="00106685">
        <w:rPr>
          <w:b/>
          <w:color w:val="000000"/>
          <w:vertAlign w:val="superscript"/>
        </w:rPr>
        <w:t>6</w:t>
      </w:r>
      <w:r w:rsidR="008F0906" w:rsidRPr="0099669E">
        <w:rPr>
          <w:color w:val="000000"/>
        </w:rPr>
        <w:t xml:space="preserve"> </w:t>
      </w:r>
      <w:r w:rsidR="008F0906">
        <w:rPr>
          <w:color w:val="000000"/>
          <w:sz w:val="20"/>
          <w:szCs w:val="20"/>
        </w:rPr>
        <w:t>–</w:t>
      </w:r>
      <w:r w:rsidR="008F0906" w:rsidRPr="0099669E">
        <w:rPr>
          <w:color w:val="000000"/>
        </w:rPr>
        <w:t xml:space="preserve"> </w:t>
      </w:r>
      <w:r w:rsidR="008F0906" w:rsidRPr="008F0906">
        <w:rPr>
          <w:color w:val="000000"/>
          <w:sz w:val="18"/>
          <w:szCs w:val="18"/>
        </w:rPr>
        <w:t>На схеме, желательно в цветном исполнении, наносится маршрут движения (основной, запасной, аварийный), даты и места предполагаемых мест ночлегов. Представленная схема должна давать четкое представление о нитке прохождения маршрута, его определяющих препятствий. По требованию МКК, к маршрутной книжке прилагается картографический материал, предполагаемый для использования группой на маршруте.</w:t>
      </w:r>
    </w:p>
    <w:p w:rsidR="008F0906" w:rsidRDefault="008F0906" w:rsidP="008F0906">
      <w:pPr>
        <w:jc w:val="both"/>
      </w:pPr>
      <w:r>
        <w:br w:type="column"/>
      </w:r>
    </w:p>
    <w:p w:rsidR="00037194" w:rsidRDefault="003D4952">
      <w:pPr>
        <w:jc w:val="center"/>
        <w:rPr>
          <w:b/>
          <w:bCs/>
        </w:rPr>
      </w:pPr>
      <w:r>
        <w:rPr>
          <w:b/>
          <w:bCs/>
        </w:rPr>
        <w:t>5. СЛОЖНЫЕ УЧАСТКИ МАРШРУТА, ОПРЕДЕЛЯЮЩИЕ ПРЕПЯТСТВИЯ</w:t>
      </w:r>
      <w:r w:rsidRPr="003D4952">
        <w:rPr>
          <w:b/>
          <w:bCs/>
        </w:rPr>
        <w:t xml:space="preserve"> </w:t>
      </w:r>
      <w:r>
        <w:rPr>
          <w:b/>
          <w:bCs/>
        </w:rPr>
        <w:t>И СПОСОБЫ ИХ ПРЕОДОЛЕНИЯ</w:t>
      </w:r>
    </w:p>
    <w:p w:rsidR="00940C4F" w:rsidRDefault="00940C4F" w:rsidP="00940C4F">
      <w:pPr>
        <w:jc w:val="center"/>
        <w:rPr>
          <w:bCs/>
          <w:i/>
          <w:iCs/>
          <w:sz w:val="20"/>
          <w:szCs w:val="20"/>
        </w:rPr>
      </w:pPr>
    </w:p>
    <w:p w:rsidR="00985CBA" w:rsidRDefault="00985CBA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Pr="00F67DB0" w:rsidRDefault="00CB5863">
      <w:pPr>
        <w:rPr>
          <w:bCs/>
          <w:i/>
          <w:iCs/>
          <w:sz w:val="20"/>
          <w:szCs w:val="20"/>
        </w:rPr>
      </w:pPr>
    </w:p>
    <w:p w:rsidR="0002793D" w:rsidRPr="00F67DB0" w:rsidRDefault="0002793D">
      <w:pPr>
        <w:rPr>
          <w:bCs/>
          <w:i/>
          <w:iCs/>
          <w:sz w:val="20"/>
          <w:szCs w:val="20"/>
        </w:rPr>
      </w:pPr>
    </w:p>
    <w:p w:rsidR="00CB5863" w:rsidRPr="00F67DB0" w:rsidRDefault="00CB5863">
      <w:pPr>
        <w:rPr>
          <w:bCs/>
          <w:i/>
          <w:iCs/>
          <w:sz w:val="20"/>
          <w:szCs w:val="20"/>
        </w:rPr>
      </w:pPr>
    </w:p>
    <w:p w:rsidR="0002793D" w:rsidRPr="00F67DB0" w:rsidRDefault="0002793D">
      <w:pPr>
        <w:rPr>
          <w:bCs/>
          <w:i/>
          <w:iCs/>
          <w:sz w:val="20"/>
          <w:szCs w:val="20"/>
        </w:rPr>
      </w:pPr>
    </w:p>
    <w:p w:rsidR="0002793D" w:rsidRPr="00F67DB0" w:rsidRDefault="0002793D">
      <w:pPr>
        <w:rPr>
          <w:bCs/>
          <w:i/>
          <w:iCs/>
          <w:sz w:val="20"/>
          <w:szCs w:val="20"/>
        </w:rPr>
      </w:pPr>
    </w:p>
    <w:p w:rsidR="0002793D" w:rsidRPr="00F67DB0" w:rsidRDefault="0002793D">
      <w:pPr>
        <w:rPr>
          <w:bCs/>
          <w:i/>
          <w:iCs/>
          <w:sz w:val="20"/>
          <w:szCs w:val="20"/>
        </w:rPr>
      </w:pPr>
    </w:p>
    <w:p w:rsidR="0002793D" w:rsidRPr="00F67DB0" w:rsidRDefault="0002793D">
      <w:pPr>
        <w:rPr>
          <w:bCs/>
          <w:i/>
          <w:iCs/>
          <w:sz w:val="20"/>
          <w:szCs w:val="20"/>
        </w:rPr>
      </w:pPr>
    </w:p>
    <w:p w:rsidR="0002793D" w:rsidRPr="00F67DB0" w:rsidRDefault="0002793D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Default="00CB5863">
      <w:pPr>
        <w:rPr>
          <w:bCs/>
          <w:i/>
          <w:iCs/>
          <w:sz w:val="20"/>
          <w:szCs w:val="20"/>
        </w:rPr>
      </w:pPr>
    </w:p>
    <w:p w:rsidR="00CB5863" w:rsidRPr="009E6B99" w:rsidRDefault="00CB5863">
      <w:pPr>
        <w:rPr>
          <w:bCs/>
          <w:i/>
          <w:iCs/>
          <w:sz w:val="20"/>
          <w:szCs w:val="20"/>
        </w:rPr>
      </w:pPr>
    </w:p>
    <w:p w:rsidR="00555D70" w:rsidRDefault="00555D70">
      <w:pPr>
        <w:rPr>
          <w:bCs/>
          <w:i/>
          <w:iCs/>
          <w:sz w:val="20"/>
          <w:szCs w:val="20"/>
        </w:rPr>
      </w:pPr>
    </w:p>
    <w:p w:rsidR="006B11C1" w:rsidRDefault="006B11C1">
      <w:pPr>
        <w:rPr>
          <w:bCs/>
          <w:i/>
          <w:iCs/>
          <w:sz w:val="20"/>
          <w:szCs w:val="20"/>
        </w:rPr>
      </w:pPr>
    </w:p>
    <w:p w:rsidR="006B11C1" w:rsidRPr="009E6B99" w:rsidRDefault="006B11C1">
      <w:pPr>
        <w:rPr>
          <w:bCs/>
          <w:i/>
          <w:iCs/>
          <w:sz w:val="20"/>
          <w:szCs w:val="20"/>
        </w:rPr>
      </w:pPr>
    </w:p>
    <w:p w:rsidR="00985CBA" w:rsidRPr="007A32AC" w:rsidRDefault="00985CBA">
      <w:pPr>
        <w:rPr>
          <w:bCs/>
          <w:i/>
          <w:iCs/>
          <w:sz w:val="20"/>
          <w:szCs w:val="20"/>
        </w:rPr>
      </w:pPr>
    </w:p>
    <w:p w:rsidR="00985CBA" w:rsidRDefault="00985CBA">
      <w:pPr>
        <w:jc w:val="center"/>
        <w:rPr>
          <w:b/>
          <w:bCs/>
        </w:rPr>
      </w:pPr>
      <w:r>
        <w:rPr>
          <w:b/>
          <w:bCs/>
        </w:rPr>
        <w:t>6</w:t>
      </w:r>
      <w:r w:rsidR="003D4952">
        <w:rPr>
          <w:b/>
          <w:bCs/>
        </w:rPr>
        <w:t>. АВАРИЙНЫЕ ВЫХОДЫ С МАРШРУТА</w:t>
      </w:r>
    </w:p>
    <w:p w:rsidR="00940C4F" w:rsidRDefault="00940C4F" w:rsidP="00940C4F">
      <w:pPr>
        <w:jc w:val="center"/>
        <w:rPr>
          <w:i/>
          <w:sz w:val="20"/>
          <w:szCs w:val="20"/>
        </w:rPr>
      </w:pPr>
    </w:p>
    <w:p w:rsidR="00985CBA" w:rsidRDefault="00985CBA">
      <w:pPr>
        <w:rPr>
          <w:bCs/>
          <w:i/>
          <w:iCs/>
          <w:sz w:val="20"/>
          <w:szCs w:val="20"/>
        </w:rPr>
      </w:pPr>
    </w:p>
    <w:p w:rsidR="008B15DB" w:rsidRDefault="008B15DB">
      <w:pPr>
        <w:rPr>
          <w:bCs/>
          <w:i/>
          <w:iCs/>
          <w:sz w:val="20"/>
          <w:szCs w:val="20"/>
        </w:rPr>
      </w:pPr>
    </w:p>
    <w:p w:rsidR="007B39E0" w:rsidRDefault="007B39E0">
      <w:pPr>
        <w:rPr>
          <w:lang w:val="en-US"/>
        </w:rPr>
      </w:pPr>
    </w:p>
    <w:p w:rsidR="0002793D" w:rsidRDefault="0002793D">
      <w:pPr>
        <w:rPr>
          <w:lang w:val="en-US"/>
        </w:rPr>
      </w:pPr>
    </w:p>
    <w:p w:rsidR="007B39E0" w:rsidRDefault="007B39E0"/>
    <w:p w:rsidR="007B39E0" w:rsidRDefault="007B39E0"/>
    <w:p w:rsidR="007B39E0" w:rsidRDefault="007B39E0"/>
    <w:p w:rsidR="007B39E0" w:rsidRDefault="007B39E0"/>
    <w:p w:rsidR="007B39E0" w:rsidRDefault="007B39E0"/>
    <w:p w:rsidR="007B39E0" w:rsidRDefault="007B39E0"/>
    <w:p w:rsidR="007B39E0" w:rsidRDefault="007B39E0"/>
    <w:p w:rsidR="00D359AE" w:rsidRDefault="00D359AE"/>
    <w:p w:rsidR="00D359AE" w:rsidRDefault="00D359AE"/>
    <w:p w:rsidR="00D359AE" w:rsidRDefault="00D359AE"/>
    <w:sectPr w:rsidR="00D359AE">
      <w:footnotePr>
        <w:pos w:val="beneathText"/>
      </w:footnotePr>
      <w:pgSz w:w="16837" w:h="11905" w:orient="landscape"/>
      <w:pgMar w:top="340" w:right="340" w:bottom="340" w:left="340" w:header="720" w:footer="720" w:gutter="0"/>
      <w:cols w:num="2" w:space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C1" w:rsidRDefault="003101C1" w:rsidP="00643639">
      <w:r>
        <w:separator/>
      </w:r>
    </w:p>
  </w:endnote>
  <w:endnote w:type="continuationSeparator" w:id="0">
    <w:p w:rsidR="003101C1" w:rsidRDefault="003101C1" w:rsidP="0064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Star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C1" w:rsidRDefault="003101C1" w:rsidP="00643639">
      <w:r>
        <w:separator/>
      </w:r>
    </w:p>
  </w:footnote>
  <w:footnote w:type="continuationSeparator" w:id="0">
    <w:p w:rsidR="003101C1" w:rsidRDefault="003101C1" w:rsidP="0064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067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1724E52"/>
    <w:multiLevelType w:val="hybridMultilevel"/>
    <w:tmpl w:val="1C74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2C"/>
    <w:rsid w:val="00000625"/>
    <w:rsid w:val="00004001"/>
    <w:rsid w:val="00004B2A"/>
    <w:rsid w:val="000050C1"/>
    <w:rsid w:val="00011261"/>
    <w:rsid w:val="000116BC"/>
    <w:rsid w:val="000143F4"/>
    <w:rsid w:val="00014C97"/>
    <w:rsid w:val="00015C48"/>
    <w:rsid w:val="00015EA8"/>
    <w:rsid w:val="00022D8D"/>
    <w:rsid w:val="00026562"/>
    <w:rsid w:val="00026FCC"/>
    <w:rsid w:val="000275BE"/>
    <w:rsid w:val="0002793D"/>
    <w:rsid w:val="0003124C"/>
    <w:rsid w:val="000347AA"/>
    <w:rsid w:val="00037194"/>
    <w:rsid w:val="00041B7B"/>
    <w:rsid w:val="00041D85"/>
    <w:rsid w:val="00042BF5"/>
    <w:rsid w:val="00043493"/>
    <w:rsid w:val="00044333"/>
    <w:rsid w:val="000463B2"/>
    <w:rsid w:val="00047AAE"/>
    <w:rsid w:val="0005257C"/>
    <w:rsid w:val="00053D2B"/>
    <w:rsid w:val="000630E1"/>
    <w:rsid w:val="0006391D"/>
    <w:rsid w:val="00063AB8"/>
    <w:rsid w:val="00064873"/>
    <w:rsid w:val="0006677A"/>
    <w:rsid w:val="00066B21"/>
    <w:rsid w:val="00075228"/>
    <w:rsid w:val="0007770F"/>
    <w:rsid w:val="00080486"/>
    <w:rsid w:val="00080D60"/>
    <w:rsid w:val="00082C65"/>
    <w:rsid w:val="00083145"/>
    <w:rsid w:val="0008755B"/>
    <w:rsid w:val="00090A03"/>
    <w:rsid w:val="0009311B"/>
    <w:rsid w:val="00093905"/>
    <w:rsid w:val="000952D3"/>
    <w:rsid w:val="000953C9"/>
    <w:rsid w:val="000A0A48"/>
    <w:rsid w:val="000A396C"/>
    <w:rsid w:val="000A5069"/>
    <w:rsid w:val="000A689C"/>
    <w:rsid w:val="000A7A05"/>
    <w:rsid w:val="000B20CC"/>
    <w:rsid w:val="000C1485"/>
    <w:rsid w:val="000C1BE0"/>
    <w:rsid w:val="000D42F5"/>
    <w:rsid w:val="000D6106"/>
    <w:rsid w:val="000D6302"/>
    <w:rsid w:val="000D66A3"/>
    <w:rsid w:val="000D7BF6"/>
    <w:rsid w:val="000E3270"/>
    <w:rsid w:val="000E4C98"/>
    <w:rsid w:val="000F264F"/>
    <w:rsid w:val="000F7B1B"/>
    <w:rsid w:val="001003FA"/>
    <w:rsid w:val="00106685"/>
    <w:rsid w:val="00111B1E"/>
    <w:rsid w:val="00116486"/>
    <w:rsid w:val="0013460F"/>
    <w:rsid w:val="001352BF"/>
    <w:rsid w:val="00140AA8"/>
    <w:rsid w:val="00141DEF"/>
    <w:rsid w:val="001446D2"/>
    <w:rsid w:val="0014790C"/>
    <w:rsid w:val="00147D38"/>
    <w:rsid w:val="0015297C"/>
    <w:rsid w:val="001549D3"/>
    <w:rsid w:val="00157DD8"/>
    <w:rsid w:val="00161353"/>
    <w:rsid w:val="001643E2"/>
    <w:rsid w:val="00165552"/>
    <w:rsid w:val="00167131"/>
    <w:rsid w:val="00167EB4"/>
    <w:rsid w:val="00170F91"/>
    <w:rsid w:val="00172196"/>
    <w:rsid w:val="001744A8"/>
    <w:rsid w:val="0017563A"/>
    <w:rsid w:val="00176CAD"/>
    <w:rsid w:val="00177A6B"/>
    <w:rsid w:val="0018021D"/>
    <w:rsid w:val="00184E9F"/>
    <w:rsid w:val="00186475"/>
    <w:rsid w:val="00186D93"/>
    <w:rsid w:val="00190759"/>
    <w:rsid w:val="00190F52"/>
    <w:rsid w:val="00191506"/>
    <w:rsid w:val="00194D32"/>
    <w:rsid w:val="00196523"/>
    <w:rsid w:val="001967F6"/>
    <w:rsid w:val="001A2266"/>
    <w:rsid w:val="001A46DD"/>
    <w:rsid w:val="001A4F16"/>
    <w:rsid w:val="001B13C0"/>
    <w:rsid w:val="001B5735"/>
    <w:rsid w:val="001C0B79"/>
    <w:rsid w:val="001C2CDE"/>
    <w:rsid w:val="001C2D5B"/>
    <w:rsid w:val="001C36B0"/>
    <w:rsid w:val="001C41A6"/>
    <w:rsid w:val="001C54C5"/>
    <w:rsid w:val="001D0082"/>
    <w:rsid w:val="001D15BA"/>
    <w:rsid w:val="001D34B1"/>
    <w:rsid w:val="001D3CB0"/>
    <w:rsid w:val="001D4003"/>
    <w:rsid w:val="001D4656"/>
    <w:rsid w:val="001D743A"/>
    <w:rsid w:val="001E16DC"/>
    <w:rsid w:val="001E1FF8"/>
    <w:rsid w:val="001E68FF"/>
    <w:rsid w:val="001F6A95"/>
    <w:rsid w:val="001F6CB9"/>
    <w:rsid w:val="001F782A"/>
    <w:rsid w:val="00200BF3"/>
    <w:rsid w:val="00203149"/>
    <w:rsid w:val="0020324F"/>
    <w:rsid w:val="00204D77"/>
    <w:rsid w:val="002052F2"/>
    <w:rsid w:val="00205E00"/>
    <w:rsid w:val="00211CD2"/>
    <w:rsid w:val="00211DB1"/>
    <w:rsid w:val="00212866"/>
    <w:rsid w:val="00212B1A"/>
    <w:rsid w:val="002130B3"/>
    <w:rsid w:val="002145C1"/>
    <w:rsid w:val="002157CB"/>
    <w:rsid w:val="00221659"/>
    <w:rsid w:val="00222631"/>
    <w:rsid w:val="002242FA"/>
    <w:rsid w:val="0022519B"/>
    <w:rsid w:val="00225489"/>
    <w:rsid w:val="002276FD"/>
    <w:rsid w:val="002319FE"/>
    <w:rsid w:val="00232BA9"/>
    <w:rsid w:val="00233252"/>
    <w:rsid w:val="00235462"/>
    <w:rsid w:val="0024204B"/>
    <w:rsid w:val="00242756"/>
    <w:rsid w:val="0024371F"/>
    <w:rsid w:val="0024485C"/>
    <w:rsid w:val="002463B0"/>
    <w:rsid w:val="00246D3F"/>
    <w:rsid w:val="00246E52"/>
    <w:rsid w:val="0024716D"/>
    <w:rsid w:val="00247A6A"/>
    <w:rsid w:val="00252E2A"/>
    <w:rsid w:val="002530B6"/>
    <w:rsid w:val="00253B7E"/>
    <w:rsid w:val="00257673"/>
    <w:rsid w:val="0025787C"/>
    <w:rsid w:val="0026079A"/>
    <w:rsid w:val="00263AC5"/>
    <w:rsid w:val="00264531"/>
    <w:rsid w:val="002662DE"/>
    <w:rsid w:val="002731F7"/>
    <w:rsid w:val="00275B57"/>
    <w:rsid w:val="00275D05"/>
    <w:rsid w:val="002820F6"/>
    <w:rsid w:val="00282BCE"/>
    <w:rsid w:val="0028466A"/>
    <w:rsid w:val="002848B3"/>
    <w:rsid w:val="00284BCE"/>
    <w:rsid w:val="00286017"/>
    <w:rsid w:val="00287EEF"/>
    <w:rsid w:val="00291194"/>
    <w:rsid w:val="002934F5"/>
    <w:rsid w:val="00294E22"/>
    <w:rsid w:val="00296D92"/>
    <w:rsid w:val="00296F70"/>
    <w:rsid w:val="002A05E1"/>
    <w:rsid w:val="002A1F7F"/>
    <w:rsid w:val="002A3658"/>
    <w:rsid w:val="002A6386"/>
    <w:rsid w:val="002A63D6"/>
    <w:rsid w:val="002B13FE"/>
    <w:rsid w:val="002B35E6"/>
    <w:rsid w:val="002B49EC"/>
    <w:rsid w:val="002C27A4"/>
    <w:rsid w:val="002C4EF7"/>
    <w:rsid w:val="002C5C0D"/>
    <w:rsid w:val="002C6FE2"/>
    <w:rsid w:val="002D731F"/>
    <w:rsid w:val="002E27C8"/>
    <w:rsid w:val="002E2E47"/>
    <w:rsid w:val="002E351A"/>
    <w:rsid w:val="002E402A"/>
    <w:rsid w:val="002E67B9"/>
    <w:rsid w:val="002F00F5"/>
    <w:rsid w:val="002F7188"/>
    <w:rsid w:val="00301183"/>
    <w:rsid w:val="003042EF"/>
    <w:rsid w:val="003061B2"/>
    <w:rsid w:val="003101C1"/>
    <w:rsid w:val="0031036E"/>
    <w:rsid w:val="00310741"/>
    <w:rsid w:val="00311006"/>
    <w:rsid w:val="003116A0"/>
    <w:rsid w:val="00311EF6"/>
    <w:rsid w:val="00312102"/>
    <w:rsid w:val="00312AB6"/>
    <w:rsid w:val="00313D95"/>
    <w:rsid w:val="003250A6"/>
    <w:rsid w:val="00325164"/>
    <w:rsid w:val="00327624"/>
    <w:rsid w:val="003318DF"/>
    <w:rsid w:val="00333C2C"/>
    <w:rsid w:val="00335053"/>
    <w:rsid w:val="003356FA"/>
    <w:rsid w:val="00335F54"/>
    <w:rsid w:val="00337CF9"/>
    <w:rsid w:val="003408F9"/>
    <w:rsid w:val="00346F69"/>
    <w:rsid w:val="00347273"/>
    <w:rsid w:val="003478AA"/>
    <w:rsid w:val="003530EB"/>
    <w:rsid w:val="0035342E"/>
    <w:rsid w:val="003536C1"/>
    <w:rsid w:val="00353ED9"/>
    <w:rsid w:val="00357006"/>
    <w:rsid w:val="00360A8E"/>
    <w:rsid w:val="003623B4"/>
    <w:rsid w:val="00364A32"/>
    <w:rsid w:val="003707F6"/>
    <w:rsid w:val="00374212"/>
    <w:rsid w:val="00375B36"/>
    <w:rsid w:val="00375D7F"/>
    <w:rsid w:val="003764FF"/>
    <w:rsid w:val="00380440"/>
    <w:rsid w:val="00380C3E"/>
    <w:rsid w:val="003812AD"/>
    <w:rsid w:val="00381E4F"/>
    <w:rsid w:val="00382C32"/>
    <w:rsid w:val="0038504F"/>
    <w:rsid w:val="00385F58"/>
    <w:rsid w:val="00392D2C"/>
    <w:rsid w:val="00393CC4"/>
    <w:rsid w:val="00396495"/>
    <w:rsid w:val="003A1501"/>
    <w:rsid w:val="003A439E"/>
    <w:rsid w:val="003A4864"/>
    <w:rsid w:val="003A4D65"/>
    <w:rsid w:val="003A52BB"/>
    <w:rsid w:val="003A6946"/>
    <w:rsid w:val="003A70AC"/>
    <w:rsid w:val="003A749B"/>
    <w:rsid w:val="003B0DA1"/>
    <w:rsid w:val="003B29E2"/>
    <w:rsid w:val="003B4624"/>
    <w:rsid w:val="003B494D"/>
    <w:rsid w:val="003B4D81"/>
    <w:rsid w:val="003B52BC"/>
    <w:rsid w:val="003B7A5E"/>
    <w:rsid w:val="003C35AB"/>
    <w:rsid w:val="003C497F"/>
    <w:rsid w:val="003D2E8F"/>
    <w:rsid w:val="003D421D"/>
    <w:rsid w:val="003D4952"/>
    <w:rsid w:val="003D7411"/>
    <w:rsid w:val="003E0AD7"/>
    <w:rsid w:val="003E13BD"/>
    <w:rsid w:val="003E364A"/>
    <w:rsid w:val="003E6F11"/>
    <w:rsid w:val="003F0581"/>
    <w:rsid w:val="003F3347"/>
    <w:rsid w:val="003F419B"/>
    <w:rsid w:val="003F5457"/>
    <w:rsid w:val="003F760B"/>
    <w:rsid w:val="004019A1"/>
    <w:rsid w:val="00401AB3"/>
    <w:rsid w:val="00402CF7"/>
    <w:rsid w:val="0040486F"/>
    <w:rsid w:val="00410210"/>
    <w:rsid w:val="0041043B"/>
    <w:rsid w:val="00410E52"/>
    <w:rsid w:val="004252A8"/>
    <w:rsid w:val="00425C49"/>
    <w:rsid w:val="004317BA"/>
    <w:rsid w:val="00431859"/>
    <w:rsid w:val="00432CBC"/>
    <w:rsid w:val="00432D32"/>
    <w:rsid w:val="00434E43"/>
    <w:rsid w:val="004379F8"/>
    <w:rsid w:val="00437F61"/>
    <w:rsid w:val="0044124D"/>
    <w:rsid w:val="0044289A"/>
    <w:rsid w:val="00443631"/>
    <w:rsid w:val="004449F8"/>
    <w:rsid w:val="00444B38"/>
    <w:rsid w:val="004474ED"/>
    <w:rsid w:val="004525C0"/>
    <w:rsid w:val="00457373"/>
    <w:rsid w:val="0045744D"/>
    <w:rsid w:val="00457AEA"/>
    <w:rsid w:val="00460A5B"/>
    <w:rsid w:val="0046497C"/>
    <w:rsid w:val="00467F83"/>
    <w:rsid w:val="004735E6"/>
    <w:rsid w:val="00477A61"/>
    <w:rsid w:val="0048426E"/>
    <w:rsid w:val="00485B44"/>
    <w:rsid w:val="004913E1"/>
    <w:rsid w:val="004925BF"/>
    <w:rsid w:val="00492E43"/>
    <w:rsid w:val="00493426"/>
    <w:rsid w:val="00495EBE"/>
    <w:rsid w:val="004A30B8"/>
    <w:rsid w:val="004A77EB"/>
    <w:rsid w:val="004B1351"/>
    <w:rsid w:val="004B18E0"/>
    <w:rsid w:val="004B1C45"/>
    <w:rsid w:val="004B73D1"/>
    <w:rsid w:val="004C0E0D"/>
    <w:rsid w:val="004C6578"/>
    <w:rsid w:val="004C66F8"/>
    <w:rsid w:val="004C673F"/>
    <w:rsid w:val="004D0F9B"/>
    <w:rsid w:val="004D1167"/>
    <w:rsid w:val="004D1999"/>
    <w:rsid w:val="004D4B95"/>
    <w:rsid w:val="004D4F66"/>
    <w:rsid w:val="004D50FD"/>
    <w:rsid w:val="004D5582"/>
    <w:rsid w:val="004E38A6"/>
    <w:rsid w:val="004E3DAF"/>
    <w:rsid w:val="004E6904"/>
    <w:rsid w:val="004F0D63"/>
    <w:rsid w:val="004F2DF5"/>
    <w:rsid w:val="004F438D"/>
    <w:rsid w:val="004F5285"/>
    <w:rsid w:val="004F5644"/>
    <w:rsid w:val="004F736F"/>
    <w:rsid w:val="00501D34"/>
    <w:rsid w:val="00511F7C"/>
    <w:rsid w:val="00512270"/>
    <w:rsid w:val="0051242E"/>
    <w:rsid w:val="00521507"/>
    <w:rsid w:val="0052307E"/>
    <w:rsid w:val="00523194"/>
    <w:rsid w:val="005267B4"/>
    <w:rsid w:val="00526AFD"/>
    <w:rsid w:val="00530063"/>
    <w:rsid w:val="00534E8C"/>
    <w:rsid w:val="005353FF"/>
    <w:rsid w:val="005366A4"/>
    <w:rsid w:val="0054364F"/>
    <w:rsid w:val="00550E20"/>
    <w:rsid w:val="00552302"/>
    <w:rsid w:val="00553BCA"/>
    <w:rsid w:val="00555D08"/>
    <w:rsid w:val="00555D70"/>
    <w:rsid w:val="00556162"/>
    <w:rsid w:val="00557690"/>
    <w:rsid w:val="00563512"/>
    <w:rsid w:val="0056553B"/>
    <w:rsid w:val="00565D74"/>
    <w:rsid w:val="0056633C"/>
    <w:rsid w:val="00572101"/>
    <w:rsid w:val="00572A28"/>
    <w:rsid w:val="005802A4"/>
    <w:rsid w:val="00580D13"/>
    <w:rsid w:val="00581D3F"/>
    <w:rsid w:val="00582DB6"/>
    <w:rsid w:val="00590BF3"/>
    <w:rsid w:val="00592D33"/>
    <w:rsid w:val="005934E2"/>
    <w:rsid w:val="00595551"/>
    <w:rsid w:val="00596B48"/>
    <w:rsid w:val="0059703F"/>
    <w:rsid w:val="005A0B26"/>
    <w:rsid w:val="005A6744"/>
    <w:rsid w:val="005B0FB1"/>
    <w:rsid w:val="005B372E"/>
    <w:rsid w:val="005B384B"/>
    <w:rsid w:val="005B40A0"/>
    <w:rsid w:val="005B428A"/>
    <w:rsid w:val="005B51A5"/>
    <w:rsid w:val="005C1DF3"/>
    <w:rsid w:val="005C306E"/>
    <w:rsid w:val="005C6E36"/>
    <w:rsid w:val="005D11AD"/>
    <w:rsid w:val="005D3292"/>
    <w:rsid w:val="005E29D2"/>
    <w:rsid w:val="005E709E"/>
    <w:rsid w:val="005F1CFA"/>
    <w:rsid w:val="005F627B"/>
    <w:rsid w:val="0060184F"/>
    <w:rsid w:val="00602A79"/>
    <w:rsid w:val="0060390E"/>
    <w:rsid w:val="00606AF3"/>
    <w:rsid w:val="00611073"/>
    <w:rsid w:val="00611346"/>
    <w:rsid w:val="00612B4C"/>
    <w:rsid w:val="00616B56"/>
    <w:rsid w:val="00622029"/>
    <w:rsid w:val="006307B3"/>
    <w:rsid w:val="0063168E"/>
    <w:rsid w:val="006334C1"/>
    <w:rsid w:val="0063462D"/>
    <w:rsid w:val="00637086"/>
    <w:rsid w:val="006431F4"/>
    <w:rsid w:val="00643295"/>
    <w:rsid w:val="00643639"/>
    <w:rsid w:val="00644C9B"/>
    <w:rsid w:val="0065014F"/>
    <w:rsid w:val="00651C15"/>
    <w:rsid w:val="00654074"/>
    <w:rsid w:val="00660FE5"/>
    <w:rsid w:val="00663A10"/>
    <w:rsid w:val="00671B63"/>
    <w:rsid w:val="0067212B"/>
    <w:rsid w:val="00675D57"/>
    <w:rsid w:val="00677765"/>
    <w:rsid w:val="00682DF2"/>
    <w:rsid w:val="006843D8"/>
    <w:rsid w:val="00686C8A"/>
    <w:rsid w:val="006969C5"/>
    <w:rsid w:val="00697817"/>
    <w:rsid w:val="006A0C04"/>
    <w:rsid w:val="006A38C6"/>
    <w:rsid w:val="006A67EF"/>
    <w:rsid w:val="006B02CE"/>
    <w:rsid w:val="006B11C1"/>
    <w:rsid w:val="006B4F34"/>
    <w:rsid w:val="006C182B"/>
    <w:rsid w:val="006C18BC"/>
    <w:rsid w:val="006C1B0F"/>
    <w:rsid w:val="006C331F"/>
    <w:rsid w:val="006C3B71"/>
    <w:rsid w:val="006C68AF"/>
    <w:rsid w:val="006D2AAA"/>
    <w:rsid w:val="006D481F"/>
    <w:rsid w:val="006D4AA0"/>
    <w:rsid w:val="006D7454"/>
    <w:rsid w:val="006E177E"/>
    <w:rsid w:val="006E715D"/>
    <w:rsid w:val="006E7FD1"/>
    <w:rsid w:val="006F1AE7"/>
    <w:rsid w:val="006F4DC0"/>
    <w:rsid w:val="0070783C"/>
    <w:rsid w:val="007123C1"/>
    <w:rsid w:val="00712D8A"/>
    <w:rsid w:val="007158C8"/>
    <w:rsid w:val="00721E02"/>
    <w:rsid w:val="007331A7"/>
    <w:rsid w:val="00740251"/>
    <w:rsid w:val="007404D3"/>
    <w:rsid w:val="00743755"/>
    <w:rsid w:val="00744D5E"/>
    <w:rsid w:val="00745F00"/>
    <w:rsid w:val="00750A72"/>
    <w:rsid w:val="00750F6C"/>
    <w:rsid w:val="00756068"/>
    <w:rsid w:val="00757291"/>
    <w:rsid w:val="00760F0D"/>
    <w:rsid w:val="0076239A"/>
    <w:rsid w:val="00763FBB"/>
    <w:rsid w:val="00766040"/>
    <w:rsid w:val="007661C3"/>
    <w:rsid w:val="007665F8"/>
    <w:rsid w:val="00773154"/>
    <w:rsid w:val="00773278"/>
    <w:rsid w:val="00776F9D"/>
    <w:rsid w:val="0077781B"/>
    <w:rsid w:val="0078079C"/>
    <w:rsid w:val="0078079D"/>
    <w:rsid w:val="00781D51"/>
    <w:rsid w:val="007828F1"/>
    <w:rsid w:val="007912C2"/>
    <w:rsid w:val="00795167"/>
    <w:rsid w:val="00796D33"/>
    <w:rsid w:val="007A04B6"/>
    <w:rsid w:val="007A32AC"/>
    <w:rsid w:val="007A4DCE"/>
    <w:rsid w:val="007A59F3"/>
    <w:rsid w:val="007A7CC0"/>
    <w:rsid w:val="007B0807"/>
    <w:rsid w:val="007B0ED7"/>
    <w:rsid w:val="007B39E0"/>
    <w:rsid w:val="007B4EE0"/>
    <w:rsid w:val="007B55FA"/>
    <w:rsid w:val="007C0B24"/>
    <w:rsid w:val="007C3099"/>
    <w:rsid w:val="007C47FF"/>
    <w:rsid w:val="007C7DDD"/>
    <w:rsid w:val="007D157F"/>
    <w:rsid w:val="007D1F06"/>
    <w:rsid w:val="007D5395"/>
    <w:rsid w:val="007D6872"/>
    <w:rsid w:val="007E7137"/>
    <w:rsid w:val="007E799A"/>
    <w:rsid w:val="007F19C9"/>
    <w:rsid w:val="0080087C"/>
    <w:rsid w:val="00800A13"/>
    <w:rsid w:val="008054D0"/>
    <w:rsid w:val="00806A5B"/>
    <w:rsid w:val="008107C5"/>
    <w:rsid w:val="00811436"/>
    <w:rsid w:val="008170D2"/>
    <w:rsid w:val="00817619"/>
    <w:rsid w:val="00822108"/>
    <w:rsid w:val="00825B78"/>
    <w:rsid w:val="00830093"/>
    <w:rsid w:val="00831BCA"/>
    <w:rsid w:val="00831FC9"/>
    <w:rsid w:val="00836E94"/>
    <w:rsid w:val="00837E14"/>
    <w:rsid w:val="00841B8C"/>
    <w:rsid w:val="00842787"/>
    <w:rsid w:val="00843C30"/>
    <w:rsid w:val="0084505C"/>
    <w:rsid w:val="00845F35"/>
    <w:rsid w:val="00847567"/>
    <w:rsid w:val="008509B2"/>
    <w:rsid w:val="008516C2"/>
    <w:rsid w:val="00852FFC"/>
    <w:rsid w:val="00853425"/>
    <w:rsid w:val="008606EB"/>
    <w:rsid w:val="00861FAA"/>
    <w:rsid w:val="0086349F"/>
    <w:rsid w:val="00872832"/>
    <w:rsid w:val="00876335"/>
    <w:rsid w:val="0087712A"/>
    <w:rsid w:val="00885D7A"/>
    <w:rsid w:val="00890B32"/>
    <w:rsid w:val="00891F7E"/>
    <w:rsid w:val="008949AD"/>
    <w:rsid w:val="00895F45"/>
    <w:rsid w:val="00896485"/>
    <w:rsid w:val="008970DD"/>
    <w:rsid w:val="00897C6D"/>
    <w:rsid w:val="008A04FF"/>
    <w:rsid w:val="008A1A6D"/>
    <w:rsid w:val="008A3D71"/>
    <w:rsid w:val="008A4011"/>
    <w:rsid w:val="008A49A6"/>
    <w:rsid w:val="008A7248"/>
    <w:rsid w:val="008B0DD7"/>
    <w:rsid w:val="008B15DB"/>
    <w:rsid w:val="008B214A"/>
    <w:rsid w:val="008B350D"/>
    <w:rsid w:val="008B4460"/>
    <w:rsid w:val="008B6877"/>
    <w:rsid w:val="008B6D6F"/>
    <w:rsid w:val="008C3556"/>
    <w:rsid w:val="008C6918"/>
    <w:rsid w:val="008D1D02"/>
    <w:rsid w:val="008D7B54"/>
    <w:rsid w:val="008E006A"/>
    <w:rsid w:val="008E1F4C"/>
    <w:rsid w:val="008E480D"/>
    <w:rsid w:val="008E5491"/>
    <w:rsid w:val="008F0906"/>
    <w:rsid w:val="008F2BF2"/>
    <w:rsid w:val="008F465D"/>
    <w:rsid w:val="008F5777"/>
    <w:rsid w:val="0090111B"/>
    <w:rsid w:val="009015FE"/>
    <w:rsid w:val="0090220B"/>
    <w:rsid w:val="009025A5"/>
    <w:rsid w:val="009028EB"/>
    <w:rsid w:val="009050AD"/>
    <w:rsid w:val="009072ED"/>
    <w:rsid w:val="00911E59"/>
    <w:rsid w:val="00912FA5"/>
    <w:rsid w:val="009140AC"/>
    <w:rsid w:val="00915523"/>
    <w:rsid w:val="00915E1C"/>
    <w:rsid w:val="00917DFE"/>
    <w:rsid w:val="00926526"/>
    <w:rsid w:val="0092783E"/>
    <w:rsid w:val="009309C1"/>
    <w:rsid w:val="00931593"/>
    <w:rsid w:val="00934F88"/>
    <w:rsid w:val="00940C4F"/>
    <w:rsid w:val="0094552C"/>
    <w:rsid w:val="009473A9"/>
    <w:rsid w:val="00947B06"/>
    <w:rsid w:val="00947FB6"/>
    <w:rsid w:val="009535DA"/>
    <w:rsid w:val="00954146"/>
    <w:rsid w:val="00960827"/>
    <w:rsid w:val="009649AF"/>
    <w:rsid w:val="00972176"/>
    <w:rsid w:val="00976415"/>
    <w:rsid w:val="0097662F"/>
    <w:rsid w:val="009801A6"/>
    <w:rsid w:val="00982262"/>
    <w:rsid w:val="00982841"/>
    <w:rsid w:val="009841FE"/>
    <w:rsid w:val="00984E8F"/>
    <w:rsid w:val="0098560F"/>
    <w:rsid w:val="0098582D"/>
    <w:rsid w:val="00985CBA"/>
    <w:rsid w:val="00985EA8"/>
    <w:rsid w:val="0098736E"/>
    <w:rsid w:val="00990C52"/>
    <w:rsid w:val="0099132A"/>
    <w:rsid w:val="00992041"/>
    <w:rsid w:val="009925FB"/>
    <w:rsid w:val="00994212"/>
    <w:rsid w:val="0099669E"/>
    <w:rsid w:val="009A73A7"/>
    <w:rsid w:val="009B6EA7"/>
    <w:rsid w:val="009C07AF"/>
    <w:rsid w:val="009C1D50"/>
    <w:rsid w:val="009C3D59"/>
    <w:rsid w:val="009C7FB4"/>
    <w:rsid w:val="009D0D0F"/>
    <w:rsid w:val="009D28F8"/>
    <w:rsid w:val="009D33B5"/>
    <w:rsid w:val="009D5E5E"/>
    <w:rsid w:val="009D61C6"/>
    <w:rsid w:val="009D77FF"/>
    <w:rsid w:val="009E1E80"/>
    <w:rsid w:val="009E1FA5"/>
    <w:rsid w:val="009E5E58"/>
    <w:rsid w:val="009E686C"/>
    <w:rsid w:val="009E6B99"/>
    <w:rsid w:val="009F1A17"/>
    <w:rsid w:val="009F1B01"/>
    <w:rsid w:val="009F4EAC"/>
    <w:rsid w:val="009F553F"/>
    <w:rsid w:val="009F57B8"/>
    <w:rsid w:val="009F5881"/>
    <w:rsid w:val="009F611C"/>
    <w:rsid w:val="009F74A1"/>
    <w:rsid w:val="009F7A63"/>
    <w:rsid w:val="00A012CA"/>
    <w:rsid w:val="00A10BDC"/>
    <w:rsid w:val="00A212AE"/>
    <w:rsid w:val="00A21D24"/>
    <w:rsid w:val="00A21E55"/>
    <w:rsid w:val="00A2348E"/>
    <w:rsid w:val="00A24CF7"/>
    <w:rsid w:val="00A25618"/>
    <w:rsid w:val="00A25634"/>
    <w:rsid w:val="00A25696"/>
    <w:rsid w:val="00A3296E"/>
    <w:rsid w:val="00A33243"/>
    <w:rsid w:val="00A3501E"/>
    <w:rsid w:val="00A361E3"/>
    <w:rsid w:val="00A3656E"/>
    <w:rsid w:val="00A36BAE"/>
    <w:rsid w:val="00A37361"/>
    <w:rsid w:val="00A37702"/>
    <w:rsid w:val="00A417CD"/>
    <w:rsid w:val="00A42F49"/>
    <w:rsid w:val="00A436BC"/>
    <w:rsid w:val="00A46B43"/>
    <w:rsid w:val="00A479D6"/>
    <w:rsid w:val="00A52B0F"/>
    <w:rsid w:val="00A55BE2"/>
    <w:rsid w:val="00A5709D"/>
    <w:rsid w:val="00A570C9"/>
    <w:rsid w:val="00A57919"/>
    <w:rsid w:val="00A60A9B"/>
    <w:rsid w:val="00A6594B"/>
    <w:rsid w:val="00A666F7"/>
    <w:rsid w:val="00A7131C"/>
    <w:rsid w:val="00A76332"/>
    <w:rsid w:val="00A775BF"/>
    <w:rsid w:val="00A80FC2"/>
    <w:rsid w:val="00A844DB"/>
    <w:rsid w:val="00AA1E59"/>
    <w:rsid w:val="00AA366F"/>
    <w:rsid w:val="00AA492E"/>
    <w:rsid w:val="00AA4DD7"/>
    <w:rsid w:val="00AB290B"/>
    <w:rsid w:val="00AB41E4"/>
    <w:rsid w:val="00AB4DDE"/>
    <w:rsid w:val="00AC1708"/>
    <w:rsid w:val="00AC1DC0"/>
    <w:rsid w:val="00AC642B"/>
    <w:rsid w:val="00AC6DBA"/>
    <w:rsid w:val="00AD049D"/>
    <w:rsid w:val="00AD1551"/>
    <w:rsid w:val="00AD34CD"/>
    <w:rsid w:val="00AD58E2"/>
    <w:rsid w:val="00AE0682"/>
    <w:rsid w:val="00AE105A"/>
    <w:rsid w:val="00AE11FE"/>
    <w:rsid w:val="00AF02DF"/>
    <w:rsid w:val="00AF0C45"/>
    <w:rsid w:val="00AF2FEE"/>
    <w:rsid w:val="00AF6212"/>
    <w:rsid w:val="00B01713"/>
    <w:rsid w:val="00B0270A"/>
    <w:rsid w:val="00B042F8"/>
    <w:rsid w:val="00B05234"/>
    <w:rsid w:val="00B1020F"/>
    <w:rsid w:val="00B10FCC"/>
    <w:rsid w:val="00B12B1F"/>
    <w:rsid w:val="00B13526"/>
    <w:rsid w:val="00B13574"/>
    <w:rsid w:val="00B146E3"/>
    <w:rsid w:val="00B14D30"/>
    <w:rsid w:val="00B16C65"/>
    <w:rsid w:val="00B170EB"/>
    <w:rsid w:val="00B21299"/>
    <w:rsid w:val="00B2236E"/>
    <w:rsid w:val="00B25ED9"/>
    <w:rsid w:val="00B3144B"/>
    <w:rsid w:val="00B317A3"/>
    <w:rsid w:val="00B318DF"/>
    <w:rsid w:val="00B32A98"/>
    <w:rsid w:val="00B410E4"/>
    <w:rsid w:val="00B430A6"/>
    <w:rsid w:val="00B43C4A"/>
    <w:rsid w:val="00B4481E"/>
    <w:rsid w:val="00B44F14"/>
    <w:rsid w:val="00B50BED"/>
    <w:rsid w:val="00B52810"/>
    <w:rsid w:val="00B53377"/>
    <w:rsid w:val="00B53782"/>
    <w:rsid w:val="00B53D32"/>
    <w:rsid w:val="00B53F20"/>
    <w:rsid w:val="00B54955"/>
    <w:rsid w:val="00B60499"/>
    <w:rsid w:val="00B6253F"/>
    <w:rsid w:val="00B632FB"/>
    <w:rsid w:val="00B641B5"/>
    <w:rsid w:val="00B668AD"/>
    <w:rsid w:val="00B675D6"/>
    <w:rsid w:val="00B71C90"/>
    <w:rsid w:val="00B7427F"/>
    <w:rsid w:val="00B770CC"/>
    <w:rsid w:val="00B77ABC"/>
    <w:rsid w:val="00B806EF"/>
    <w:rsid w:val="00B80805"/>
    <w:rsid w:val="00B80C6E"/>
    <w:rsid w:val="00B835A8"/>
    <w:rsid w:val="00B84E55"/>
    <w:rsid w:val="00B85C21"/>
    <w:rsid w:val="00B86077"/>
    <w:rsid w:val="00B8702B"/>
    <w:rsid w:val="00B90039"/>
    <w:rsid w:val="00B92AA7"/>
    <w:rsid w:val="00B93382"/>
    <w:rsid w:val="00B937F0"/>
    <w:rsid w:val="00B971E7"/>
    <w:rsid w:val="00BA1B3E"/>
    <w:rsid w:val="00BA2B44"/>
    <w:rsid w:val="00BA340C"/>
    <w:rsid w:val="00BA428E"/>
    <w:rsid w:val="00BA5482"/>
    <w:rsid w:val="00BB0353"/>
    <w:rsid w:val="00BB15D5"/>
    <w:rsid w:val="00BB25B3"/>
    <w:rsid w:val="00BB5CD6"/>
    <w:rsid w:val="00BC05D5"/>
    <w:rsid w:val="00BC0C1D"/>
    <w:rsid w:val="00BC242E"/>
    <w:rsid w:val="00BC2BCD"/>
    <w:rsid w:val="00BC3349"/>
    <w:rsid w:val="00BC34DF"/>
    <w:rsid w:val="00BC613F"/>
    <w:rsid w:val="00BD16E8"/>
    <w:rsid w:val="00BD1B42"/>
    <w:rsid w:val="00BD2A07"/>
    <w:rsid w:val="00BD3031"/>
    <w:rsid w:val="00BE3CC9"/>
    <w:rsid w:val="00BE76B5"/>
    <w:rsid w:val="00BE7A28"/>
    <w:rsid w:val="00BF1CDD"/>
    <w:rsid w:val="00BF2FD1"/>
    <w:rsid w:val="00BF460F"/>
    <w:rsid w:val="00BF4D6A"/>
    <w:rsid w:val="00BF722F"/>
    <w:rsid w:val="00C00D4D"/>
    <w:rsid w:val="00C028BE"/>
    <w:rsid w:val="00C02928"/>
    <w:rsid w:val="00C032B5"/>
    <w:rsid w:val="00C072D9"/>
    <w:rsid w:val="00C14E09"/>
    <w:rsid w:val="00C20E4D"/>
    <w:rsid w:val="00C22A71"/>
    <w:rsid w:val="00C22E53"/>
    <w:rsid w:val="00C2439B"/>
    <w:rsid w:val="00C33964"/>
    <w:rsid w:val="00C41DCD"/>
    <w:rsid w:val="00C42145"/>
    <w:rsid w:val="00C4291E"/>
    <w:rsid w:val="00C42CB4"/>
    <w:rsid w:val="00C449CE"/>
    <w:rsid w:val="00C44EEB"/>
    <w:rsid w:val="00C46158"/>
    <w:rsid w:val="00C5096D"/>
    <w:rsid w:val="00C50F33"/>
    <w:rsid w:val="00C55671"/>
    <w:rsid w:val="00C56750"/>
    <w:rsid w:val="00C56D59"/>
    <w:rsid w:val="00C57959"/>
    <w:rsid w:val="00C60E57"/>
    <w:rsid w:val="00C61596"/>
    <w:rsid w:val="00C62189"/>
    <w:rsid w:val="00C630B1"/>
    <w:rsid w:val="00C64E3C"/>
    <w:rsid w:val="00C67671"/>
    <w:rsid w:val="00C7412B"/>
    <w:rsid w:val="00C826F3"/>
    <w:rsid w:val="00C8298B"/>
    <w:rsid w:val="00C86573"/>
    <w:rsid w:val="00C86CFF"/>
    <w:rsid w:val="00C87128"/>
    <w:rsid w:val="00C87C7C"/>
    <w:rsid w:val="00C91F12"/>
    <w:rsid w:val="00C9410A"/>
    <w:rsid w:val="00C9437E"/>
    <w:rsid w:val="00C96328"/>
    <w:rsid w:val="00C9751D"/>
    <w:rsid w:val="00C97578"/>
    <w:rsid w:val="00CA58C0"/>
    <w:rsid w:val="00CA6549"/>
    <w:rsid w:val="00CB161C"/>
    <w:rsid w:val="00CB1D64"/>
    <w:rsid w:val="00CB38DF"/>
    <w:rsid w:val="00CB4B46"/>
    <w:rsid w:val="00CB5863"/>
    <w:rsid w:val="00CB6756"/>
    <w:rsid w:val="00CB7A6F"/>
    <w:rsid w:val="00CC27DD"/>
    <w:rsid w:val="00CC32E9"/>
    <w:rsid w:val="00CC6031"/>
    <w:rsid w:val="00CC650C"/>
    <w:rsid w:val="00CC6F13"/>
    <w:rsid w:val="00CD316F"/>
    <w:rsid w:val="00CD51EC"/>
    <w:rsid w:val="00CD59D4"/>
    <w:rsid w:val="00CE6BB7"/>
    <w:rsid w:val="00CF3F40"/>
    <w:rsid w:val="00CF4C16"/>
    <w:rsid w:val="00CF4FE1"/>
    <w:rsid w:val="00CF65E1"/>
    <w:rsid w:val="00CF7763"/>
    <w:rsid w:val="00D026DA"/>
    <w:rsid w:val="00D03D7B"/>
    <w:rsid w:val="00D07F3A"/>
    <w:rsid w:val="00D10074"/>
    <w:rsid w:val="00D114FE"/>
    <w:rsid w:val="00D11D03"/>
    <w:rsid w:val="00D1258D"/>
    <w:rsid w:val="00D15BE0"/>
    <w:rsid w:val="00D17088"/>
    <w:rsid w:val="00D170C5"/>
    <w:rsid w:val="00D24DDA"/>
    <w:rsid w:val="00D24DF7"/>
    <w:rsid w:val="00D27411"/>
    <w:rsid w:val="00D277DF"/>
    <w:rsid w:val="00D30B41"/>
    <w:rsid w:val="00D359AE"/>
    <w:rsid w:val="00D36CEE"/>
    <w:rsid w:val="00D37064"/>
    <w:rsid w:val="00D401DF"/>
    <w:rsid w:val="00D408AC"/>
    <w:rsid w:val="00D42C27"/>
    <w:rsid w:val="00D43A22"/>
    <w:rsid w:val="00D4457B"/>
    <w:rsid w:val="00D45DDC"/>
    <w:rsid w:val="00D46113"/>
    <w:rsid w:val="00D504F0"/>
    <w:rsid w:val="00D525CA"/>
    <w:rsid w:val="00D533E1"/>
    <w:rsid w:val="00D554A1"/>
    <w:rsid w:val="00D574EF"/>
    <w:rsid w:val="00D617C3"/>
    <w:rsid w:val="00D61E32"/>
    <w:rsid w:val="00D668CE"/>
    <w:rsid w:val="00D66FA9"/>
    <w:rsid w:val="00D70788"/>
    <w:rsid w:val="00D712E7"/>
    <w:rsid w:val="00D72D38"/>
    <w:rsid w:val="00D75D51"/>
    <w:rsid w:val="00D76239"/>
    <w:rsid w:val="00D779F0"/>
    <w:rsid w:val="00D80A0A"/>
    <w:rsid w:val="00D8262F"/>
    <w:rsid w:val="00D86F23"/>
    <w:rsid w:val="00D9068F"/>
    <w:rsid w:val="00D90A00"/>
    <w:rsid w:val="00D90ED6"/>
    <w:rsid w:val="00D91F3F"/>
    <w:rsid w:val="00D96CDD"/>
    <w:rsid w:val="00DA0ED3"/>
    <w:rsid w:val="00DA37CC"/>
    <w:rsid w:val="00DA437A"/>
    <w:rsid w:val="00DA639B"/>
    <w:rsid w:val="00DA6C5D"/>
    <w:rsid w:val="00DA7C2D"/>
    <w:rsid w:val="00DB09DE"/>
    <w:rsid w:val="00DB12B8"/>
    <w:rsid w:val="00DB2CB9"/>
    <w:rsid w:val="00DB2D82"/>
    <w:rsid w:val="00DB2E23"/>
    <w:rsid w:val="00DB4465"/>
    <w:rsid w:val="00DB4C7E"/>
    <w:rsid w:val="00DB60BB"/>
    <w:rsid w:val="00DC0220"/>
    <w:rsid w:val="00DC1904"/>
    <w:rsid w:val="00DC2C8A"/>
    <w:rsid w:val="00DC4A11"/>
    <w:rsid w:val="00DD366F"/>
    <w:rsid w:val="00DD6184"/>
    <w:rsid w:val="00DD6211"/>
    <w:rsid w:val="00DE08FC"/>
    <w:rsid w:val="00DE147B"/>
    <w:rsid w:val="00DE34C9"/>
    <w:rsid w:val="00DE55E5"/>
    <w:rsid w:val="00DF518E"/>
    <w:rsid w:val="00DF7516"/>
    <w:rsid w:val="00E02F82"/>
    <w:rsid w:val="00E04C67"/>
    <w:rsid w:val="00E11617"/>
    <w:rsid w:val="00E16BD9"/>
    <w:rsid w:val="00E206BD"/>
    <w:rsid w:val="00E2232F"/>
    <w:rsid w:val="00E25258"/>
    <w:rsid w:val="00E26622"/>
    <w:rsid w:val="00E30648"/>
    <w:rsid w:val="00E309EB"/>
    <w:rsid w:val="00E33479"/>
    <w:rsid w:val="00E33C4B"/>
    <w:rsid w:val="00E345C1"/>
    <w:rsid w:val="00E35317"/>
    <w:rsid w:val="00E416F9"/>
    <w:rsid w:val="00E435E3"/>
    <w:rsid w:val="00E442F8"/>
    <w:rsid w:val="00E5092B"/>
    <w:rsid w:val="00E50C33"/>
    <w:rsid w:val="00E54C77"/>
    <w:rsid w:val="00E5517D"/>
    <w:rsid w:val="00E57610"/>
    <w:rsid w:val="00E5761E"/>
    <w:rsid w:val="00E740AE"/>
    <w:rsid w:val="00E90B9F"/>
    <w:rsid w:val="00E927A3"/>
    <w:rsid w:val="00E932C3"/>
    <w:rsid w:val="00E936C9"/>
    <w:rsid w:val="00EA0ECC"/>
    <w:rsid w:val="00EA6ACC"/>
    <w:rsid w:val="00EA7006"/>
    <w:rsid w:val="00EB2F8D"/>
    <w:rsid w:val="00EB3225"/>
    <w:rsid w:val="00EB4606"/>
    <w:rsid w:val="00EB6AAE"/>
    <w:rsid w:val="00EB7387"/>
    <w:rsid w:val="00EC0DFB"/>
    <w:rsid w:val="00EC1F49"/>
    <w:rsid w:val="00EC535A"/>
    <w:rsid w:val="00ED1D92"/>
    <w:rsid w:val="00ED4DE7"/>
    <w:rsid w:val="00ED5F11"/>
    <w:rsid w:val="00ED61BA"/>
    <w:rsid w:val="00EE24A3"/>
    <w:rsid w:val="00EF2435"/>
    <w:rsid w:val="00EF29C9"/>
    <w:rsid w:val="00EF4189"/>
    <w:rsid w:val="00EF4478"/>
    <w:rsid w:val="00EF4508"/>
    <w:rsid w:val="00EF5200"/>
    <w:rsid w:val="00F00DCD"/>
    <w:rsid w:val="00F03924"/>
    <w:rsid w:val="00F04DAD"/>
    <w:rsid w:val="00F06BC7"/>
    <w:rsid w:val="00F10BD8"/>
    <w:rsid w:val="00F13A53"/>
    <w:rsid w:val="00F15AB9"/>
    <w:rsid w:val="00F15CC9"/>
    <w:rsid w:val="00F16DC3"/>
    <w:rsid w:val="00F20EA2"/>
    <w:rsid w:val="00F22CBD"/>
    <w:rsid w:val="00F22E7C"/>
    <w:rsid w:val="00F23EBB"/>
    <w:rsid w:val="00F2441D"/>
    <w:rsid w:val="00F24560"/>
    <w:rsid w:val="00F25B86"/>
    <w:rsid w:val="00F2606C"/>
    <w:rsid w:val="00F2678A"/>
    <w:rsid w:val="00F272DF"/>
    <w:rsid w:val="00F27CA9"/>
    <w:rsid w:val="00F33180"/>
    <w:rsid w:val="00F3387B"/>
    <w:rsid w:val="00F3538D"/>
    <w:rsid w:val="00F357F1"/>
    <w:rsid w:val="00F37680"/>
    <w:rsid w:val="00F37E20"/>
    <w:rsid w:val="00F44E19"/>
    <w:rsid w:val="00F469F3"/>
    <w:rsid w:val="00F47EF7"/>
    <w:rsid w:val="00F50491"/>
    <w:rsid w:val="00F516B9"/>
    <w:rsid w:val="00F51991"/>
    <w:rsid w:val="00F56F8C"/>
    <w:rsid w:val="00F57502"/>
    <w:rsid w:val="00F60C39"/>
    <w:rsid w:val="00F61981"/>
    <w:rsid w:val="00F61BBB"/>
    <w:rsid w:val="00F64A0A"/>
    <w:rsid w:val="00F6596D"/>
    <w:rsid w:val="00F67D04"/>
    <w:rsid w:val="00F67DB0"/>
    <w:rsid w:val="00F8305C"/>
    <w:rsid w:val="00F86604"/>
    <w:rsid w:val="00F86F20"/>
    <w:rsid w:val="00F91D2B"/>
    <w:rsid w:val="00F92EA8"/>
    <w:rsid w:val="00F94E9C"/>
    <w:rsid w:val="00F95B13"/>
    <w:rsid w:val="00FA11D4"/>
    <w:rsid w:val="00FA7BF1"/>
    <w:rsid w:val="00FB0D7B"/>
    <w:rsid w:val="00FB6457"/>
    <w:rsid w:val="00FB7622"/>
    <w:rsid w:val="00FB762D"/>
    <w:rsid w:val="00FB7CC9"/>
    <w:rsid w:val="00FC028B"/>
    <w:rsid w:val="00FC293D"/>
    <w:rsid w:val="00FC2A0D"/>
    <w:rsid w:val="00FC304E"/>
    <w:rsid w:val="00FC56DC"/>
    <w:rsid w:val="00FD1BD8"/>
    <w:rsid w:val="00FD39CE"/>
    <w:rsid w:val="00FD64D5"/>
    <w:rsid w:val="00FD65B1"/>
    <w:rsid w:val="00FD70BC"/>
    <w:rsid w:val="00FE0504"/>
    <w:rsid w:val="00FE1964"/>
    <w:rsid w:val="00FE4ADD"/>
    <w:rsid w:val="00FF060F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js-phone-number">
    <w:name w:val="js-phone-number"/>
    <w:basedOn w:val="a0"/>
    <w:rsid w:val="000953C9"/>
  </w:style>
  <w:style w:type="paragraph" w:styleId="ac">
    <w:name w:val="Document Map"/>
    <w:basedOn w:val="a"/>
    <w:semiHidden/>
    <w:rsid w:val="00A666F7"/>
    <w:pPr>
      <w:shd w:val="clear" w:color="auto" w:fill="000080"/>
      <w:suppressAutoHyphens w:val="0"/>
      <w:ind w:firstLine="720"/>
      <w:jc w:val="both"/>
    </w:pPr>
    <w:rPr>
      <w:rFonts w:ascii="Tahoma" w:eastAsia="Times New Roman" w:hAnsi="Tahoma"/>
      <w:color w:val="000000"/>
      <w:kern w:val="0"/>
      <w:szCs w:val="20"/>
    </w:rPr>
  </w:style>
  <w:style w:type="paragraph" w:customStyle="1" w:styleId="ad">
    <w:name w:val="Обычный без отступа"/>
    <w:basedOn w:val="a"/>
    <w:rsid w:val="00A666F7"/>
    <w:pPr>
      <w:suppressAutoHyphens w:val="0"/>
      <w:jc w:val="both"/>
    </w:pPr>
    <w:rPr>
      <w:rFonts w:eastAsia="Times New Roman"/>
      <w:color w:val="000000"/>
      <w:kern w:val="0"/>
      <w:szCs w:val="20"/>
    </w:rPr>
  </w:style>
  <w:style w:type="paragraph" w:customStyle="1" w:styleId="11">
    <w:name w:val="Стиль1"/>
    <w:basedOn w:val="ae"/>
    <w:link w:val="12"/>
    <w:rsid w:val="00616B56"/>
    <w:pPr>
      <w:widowControl/>
      <w:suppressAutoHyphens w:val="0"/>
      <w:jc w:val="both"/>
    </w:pPr>
    <w:rPr>
      <w:rFonts w:eastAsia="Calibri"/>
      <w:color w:val="000000"/>
      <w:kern w:val="0"/>
    </w:rPr>
  </w:style>
  <w:style w:type="character" w:customStyle="1" w:styleId="12">
    <w:name w:val="Стиль1 Знак"/>
    <w:link w:val="11"/>
    <w:locked/>
    <w:rsid w:val="00616B56"/>
    <w:rPr>
      <w:rFonts w:eastAsia="Calibri"/>
      <w:color w:val="000000"/>
      <w:sz w:val="24"/>
      <w:szCs w:val="24"/>
      <w:lang w:val="ru-RU" w:eastAsia="ru-RU" w:bidi="ar-SA"/>
    </w:rPr>
  </w:style>
  <w:style w:type="paragraph" w:styleId="ae">
    <w:name w:val="Normal (Web)"/>
    <w:basedOn w:val="a"/>
    <w:rsid w:val="00616B56"/>
  </w:style>
  <w:style w:type="paragraph" w:styleId="af">
    <w:name w:val="Balloon Text"/>
    <w:basedOn w:val="a"/>
    <w:link w:val="af0"/>
    <w:rsid w:val="0078079D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rsid w:val="0078079D"/>
    <w:rPr>
      <w:rFonts w:ascii="Segoe UI" w:eastAsia="DejaVu Sans" w:hAnsi="Segoe UI" w:cs="Segoe UI"/>
      <w:kern w:val="1"/>
      <w:sz w:val="18"/>
      <w:szCs w:val="18"/>
    </w:rPr>
  </w:style>
  <w:style w:type="paragraph" w:customStyle="1" w:styleId="Default">
    <w:name w:val="Default"/>
    <w:rsid w:val="00CC60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rsid w:val="007F19C9"/>
    <w:rPr>
      <w:color w:val="0563C1"/>
      <w:u w:val="single"/>
    </w:rPr>
  </w:style>
  <w:style w:type="character" w:styleId="af2">
    <w:name w:val="Strong"/>
    <w:qFormat/>
    <w:rsid w:val="00B71C90"/>
    <w:rPr>
      <w:b/>
      <w:bCs/>
    </w:rPr>
  </w:style>
  <w:style w:type="paragraph" w:styleId="af3">
    <w:name w:val="header"/>
    <w:basedOn w:val="a"/>
    <w:link w:val="af4"/>
    <w:rsid w:val="0064363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643639"/>
    <w:rPr>
      <w:rFonts w:eastAsia="DejaVu Sans"/>
      <w:kern w:val="1"/>
      <w:sz w:val="24"/>
      <w:szCs w:val="24"/>
    </w:rPr>
  </w:style>
  <w:style w:type="paragraph" w:styleId="af5">
    <w:name w:val="footer"/>
    <w:basedOn w:val="a"/>
    <w:link w:val="af6"/>
    <w:uiPriority w:val="99"/>
    <w:rsid w:val="0064363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43639"/>
    <w:rPr>
      <w:rFonts w:eastAsia="DejaVu Sans"/>
      <w:kern w:val="1"/>
      <w:sz w:val="24"/>
      <w:szCs w:val="24"/>
    </w:rPr>
  </w:style>
  <w:style w:type="paragraph" w:styleId="3">
    <w:name w:val="Body Text 3"/>
    <w:basedOn w:val="a"/>
    <w:link w:val="30"/>
    <w:rsid w:val="009858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8582D"/>
    <w:rPr>
      <w:rFonts w:eastAsia="DejaVu Sans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js-phone-number">
    <w:name w:val="js-phone-number"/>
    <w:basedOn w:val="a0"/>
    <w:rsid w:val="000953C9"/>
  </w:style>
  <w:style w:type="paragraph" w:styleId="ac">
    <w:name w:val="Document Map"/>
    <w:basedOn w:val="a"/>
    <w:semiHidden/>
    <w:rsid w:val="00A666F7"/>
    <w:pPr>
      <w:shd w:val="clear" w:color="auto" w:fill="000080"/>
      <w:suppressAutoHyphens w:val="0"/>
      <w:ind w:firstLine="720"/>
      <w:jc w:val="both"/>
    </w:pPr>
    <w:rPr>
      <w:rFonts w:ascii="Tahoma" w:eastAsia="Times New Roman" w:hAnsi="Tahoma"/>
      <w:color w:val="000000"/>
      <w:kern w:val="0"/>
      <w:szCs w:val="20"/>
    </w:rPr>
  </w:style>
  <w:style w:type="paragraph" w:customStyle="1" w:styleId="ad">
    <w:name w:val="Обычный без отступа"/>
    <w:basedOn w:val="a"/>
    <w:rsid w:val="00A666F7"/>
    <w:pPr>
      <w:suppressAutoHyphens w:val="0"/>
      <w:jc w:val="both"/>
    </w:pPr>
    <w:rPr>
      <w:rFonts w:eastAsia="Times New Roman"/>
      <w:color w:val="000000"/>
      <w:kern w:val="0"/>
      <w:szCs w:val="20"/>
    </w:rPr>
  </w:style>
  <w:style w:type="paragraph" w:customStyle="1" w:styleId="11">
    <w:name w:val="Стиль1"/>
    <w:basedOn w:val="ae"/>
    <w:link w:val="12"/>
    <w:rsid w:val="00616B56"/>
    <w:pPr>
      <w:widowControl/>
      <w:suppressAutoHyphens w:val="0"/>
      <w:jc w:val="both"/>
    </w:pPr>
    <w:rPr>
      <w:rFonts w:eastAsia="Calibri"/>
      <w:color w:val="000000"/>
      <w:kern w:val="0"/>
    </w:rPr>
  </w:style>
  <w:style w:type="character" w:customStyle="1" w:styleId="12">
    <w:name w:val="Стиль1 Знак"/>
    <w:link w:val="11"/>
    <w:locked/>
    <w:rsid w:val="00616B56"/>
    <w:rPr>
      <w:rFonts w:eastAsia="Calibri"/>
      <w:color w:val="000000"/>
      <w:sz w:val="24"/>
      <w:szCs w:val="24"/>
      <w:lang w:val="ru-RU" w:eastAsia="ru-RU" w:bidi="ar-SA"/>
    </w:rPr>
  </w:style>
  <w:style w:type="paragraph" w:styleId="ae">
    <w:name w:val="Normal (Web)"/>
    <w:basedOn w:val="a"/>
    <w:rsid w:val="00616B56"/>
  </w:style>
  <w:style w:type="paragraph" w:styleId="af">
    <w:name w:val="Balloon Text"/>
    <w:basedOn w:val="a"/>
    <w:link w:val="af0"/>
    <w:rsid w:val="0078079D"/>
    <w:rPr>
      <w:rFonts w:ascii="Segoe UI" w:hAnsi="Segoe UI"/>
      <w:sz w:val="18"/>
      <w:szCs w:val="18"/>
      <w:lang w:val="x-none"/>
    </w:rPr>
  </w:style>
  <w:style w:type="character" w:customStyle="1" w:styleId="af0">
    <w:name w:val="Текст выноски Знак"/>
    <w:link w:val="af"/>
    <w:rsid w:val="0078079D"/>
    <w:rPr>
      <w:rFonts w:ascii="Segoe UI" w:eastAsia="DejaVu Sans" w:hAnsi="Segoe UI" w:cs="Segoe UI"/>
      <w:kern w:val="1"/>
      <w:sz w:val="18"/>
      <w:szCs w:val="18"/>
    </w:rPr>
  </w:style>
  <w:style w:type="paragraph" w:customStyle="1" w:styleId="Default">
    <w:name w:val="Default"/>
    <w:rsid w:val="00CC60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rsid w:val="007F19C9"/>
    <w:rPr>
      <w:color w:val="0563C1"/>
      <w:u w:val="single"/>
    </w:rPr>
  </w:style>
  <w:style w:type="character" w:styleId="af2">
    <w:name w:val="Strong"/>
    <w:qFormat/>
    <w:rsid w:val="00B71C90"/>
    <w:rPr>
      <w:b/>
      <w:bCs/>
    </w:rPr>
  </w:style>
  <w:style w:type="paragraph" w:styleId="af3">
    <w:name w:val="header"/>
    <w:basedOn w:val="a"/>
    <w:link w:val="af4"/>
    <w:rsid w:val="0064363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643639"/>
    <w:rPr>
      <w:rFonts w:eastAsia="DejaVu Sans"/>
      <w:kern w:val="1"/>
      <w:sz w:val="24"/>
      <w:szCs w:val="24"/>
    </w:rPr>
  </w:style>
  <w:style w:type="paragraph" w:styleId="af5">
    <w:name w:val="footer"/>
    <w:basedOn w:val="a"/>
    <w:link w:val="af6"/>
    <w:uiPriority w:val="99"/>
    <w:rsid w:val="0064363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643639"/>
    <w:rPr>
      <w:rFonts w:eastAsia="DejaVu Sans"/>
      <w:kern w:val="1"/>
      <w:sz w:val="24"/>
      <w:szCs w:val="24"/>
    </w:rPr>
  </w:style>
  <w:style w:type="paragraph" w:styleId="3">
    <w:name w:val="Body Text 3"/>
    <w:basedOn w:val="a"/>
    <w:link w:val="30"/>
    <w:rsid w:val="009858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8582D"/>
    <w:rPr>
      <w:rFonts w:eastAsia="DejaVu Sans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mchs.ru/service/registration_tourist_grou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052F-EB62-4FEA-9F43-CD121732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2261</Words>
  <Characters>12889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15120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https://forms.mchs.ru/service/registration_tourist_groups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support@bauermedia.ru</dc:creator>
  <cp:lastModifiedBy>user</cp:lastModifiedBy>
  <cp:revision>2</cp:revision>
  <cp:lastPrinted>2020-03-25T14:51:00Z</cp:lastPrinted>
  <dcterms:created xsi:type="dcterms:W3CDTF">2023-02-27T10:35:00Z</dcterms:created>
  <dcterms:modified xsi:type="dcterms:W3CDTF">2023-02-27T10:35:00Z</dcterms:modified>
</cp:coreProperties>
</file>